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DD" w:rsidRPr="00D45B76" w:rsidRDefault="008B05A6" w:rsidP="00D45B76">
      <w:pPr>
        <w:tabs>
          <w:tab w:val="left" w:pos="1680"/>
        </w:tabs>
        <w:spacing w:after="6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262B5">
        <w:rPr>
          <w:b/>
          <w:sz w:val="36"/>
          <w:szCs w:val="36"/>
        </w:rPr>
        <w:t>АНН</w:t>
      </w:r>
      <w:r>
        <w:rPr>
          <w:b/>
          <w:sz w:val="36"/>
          <w:szCs w:val="36"/>
        </w:rPr>
        <w:t xml:space="preserve">ОТАЦИЯ К  РАБОЧЕЙ  ПРОГРАММЕ ПО </w:t>
      </w:r>
      <w:r w:rsidR="00D45B76">
        <w:rPr>
          <w:b/>
          <w:sz w:val="36"/>
          <w:szCs w:val="36"/>
        </w:rPr>
        <w:t>ПРАВУ ДЛЯ 10 -11 КЛАССОВ</w:t>
      </w:r>
      <w:r w:rsidR="00B82E99" w:rsidRPr="00475F0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865DD" w:rsidRPr="00D45B76" w:rsidRDefault="006865DD" w:rsidP="00D45B76">
      <w:pPr>
        <w:tabs>
          <w:tab w:val="left" w:pos="1680"/>
          <w:tab w:val="left" w:pos="6555"/>
          <w:tab w:val="left" w:pos="12255"/>
        </w:tabs>
        <w:spacing w:after="6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5B76">
        <w:rPr>
          <w:rFonts w:ascii="Times New Roman" w:hAnsi="Times New Roman"/>
          <w:b/>
          <w:sz w:val="28"/>
          <w:szCs w:val="28"/>
          <w:lang w:eastAsia="ru-RU"/>
        </w:rPr>
        <w:t>(базовый уровень)</w:t>
      </w:r>
    </w:p>
    <w:p w:rsidR="006865DD" w:rsidRPr="00552026" w:rsidRDefault="006865DD" w:rsidP="00475F03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026">
        <w:rPr>
          <w:rFonts w:ascii="Times New Roman" w:hAnsi="Times New Roman"/>
          <w:sz w:val="24"/>
          <w:szCs w:val="24"/>
          <w:lang w:eastAsia="ru-RU"/>
        </w:rPr>
        <w:t>Настоящая рабочая программа по праву для 10</w:t>
      </w:r>
      <w:r w:rsidR="00B82E99" w:rsidRPr="00552026">
        <w:rPr>
          <w:rFonts w:ascii="Times New Roman" w:hAnsi="Times New Roman"/>
          <w:sz w:val="24"/>
          <w:szCs w:val="24"/>
          <w:lang w:eastAsia="ru-RU"/>
        </w:rPr>
        <w:t xml:space="preserve"> -11  классов</w:t>
      </w:r>
      <w:r w:rsidRPr="00552026">
        <w:rPr>
          <w:rFonts w:ascii="Times New Roman" w:hAnsi="Times New Roman"/>
          <w:sz w:val="24"/>
          <w:szCs w:val="24"/>
          <w:lang w:eastAsia="ru-RU"/>
        </w:rPr>
        <w:t xml:space="preserve"> (базовый  уровень)  составлена  на основе: </w:t>
      </w:r>
    </w:p>
    <w:p w:rsidR="006865DD" w:rsidRPr="00552026" w:rsidRDefault="006865DD" w:rsidP="00475F03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026">
        <w:rPr>
          <w:rFonts w:ascii="Times New Roman" w:hAnsi="Times New Roman"/>
          <w:sz w:val="24"/>
          <w:szCs w:val="24"/>
          <w:lang w:eastAsia="ru-RU"/>
        </w:rPr>
        <w:t>-Федерального компонента государственного стандарта среднего (полного) общего образования по праву (базовый уровень), приложение к приказу Минобразования России от 05.03.2004г. № 1089.</w:t>
      </w:r>
    </w:p>
    <w:p w:rsidR="006865DD" w:rsidRPr="00552026" w:rsidRDefault="006865DD" w:rsidP="00475F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026">
        <w:rPr>
          <w:rFonts w:ascii="Times New Roman" w:hAnsi="Times New Roman"/>
          <w:sz w:val="24"/>
          <w:szCs w:val="24"/>
          <w:lang w:eastAsia="ru-RU"/>
        </w:rPr>
        <w:t>-Федеральной примерной программы среднего (полного) общего образования на базовом уровне по праву,</w:t>
      </w:r>
      <w:r w:rsidRPr="00552026">
        <w:rPr>
          <w:rFonts w:ascii="Times New Roman" w:hAnsi="Times New Roman"/>
          <w:sz w:val="24"/>
          <w:szCs w:val="24"/>
        </w:rPr>
        <w:t xml:space="preserve"> Министерства образования и науки РФ, </w:t>
      </w:r>
      <w:smartTag w:uri="urn:schemas-microsoft-com:office:smarttags" w:element="metricconverter">
        <w:smartTagPr>
          <w:attr w:name="ProductID" w:val="2004 г"/>
        </w:smartTagPr>
        <w:r w:rsidRPr="00552026">
          <w:rPr>
            <w:rFonts w:ascii="Times New Roman" w:hAnsi="Times New Roman"/>
            <w:sz w:val="24"/>
            <w:szCs w:val="24"/>
          </w:rPr>
          <w:t>2004 г</w:t>
        </w:r>
      </w:smartTag>
      <w:r w:rsidRPr="00552026">
        <w:rPr>
          <w:rFonts w:ascii="Times New Roman" w:hAnsi="Times New Roman"/>
          <w:sz w:val="24"/>
          <w:szCs w:val="24"/>
        </w:rPr>
        <w:t xml:space="preserve">; </w:t>
      </w:r>
      <w:r w:rsidRPr="00552026">
        <w:rPr>
          <w:rFonts w:ascii="Times New Roman" w:hAnsi="Times New Roman"/>
          <w:sz w:val="24"/>
          <w:szCs w:val="24"/>
          <w:lang w:eastAsia="ru-RU"/>
        </w:rPr>
        <w:t xml:space="preserve">созданной на основе федерального компонента государственного образовательного стандарта. </w:t>
      </w:r>
    </w:p>
    <w:p w:rsidR="006865DD" w:rsidRPr="00552026" w:rsidRDefault="006865DD" w:rsidP="00494AF6">
      <w:pPr>
        <w:jc w:val="both"/>
        <w:rPr>
          <w:rFonts w:ascii="Times New Roman" w:hAnsi="Times New Roman"/>
          <w:sz w:val="24"/>
          <w:szCs w:val="24"/>
        </w:rPr>
      </w:pPr>
      <w:r w:rsidRPr="00552026"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552026">
        <w:rPr>
          <w:rFonts w:ascii="Times New Roman" w:hAnsi="Times New Roman"/>
          <w:sz w:val="24"/>
          <w:szCs w:val="24"/>
        </w:rPr>
        <w:t>на основе  авторской программы «Право. 10-11 классы» (автор А.И.Матвеев)</w:t>
      </w:r>
      <w:r w:rsidRPr="00552026">
        <w:rPr>
          <w:rFonts w:ascii="Times New Roman" w:hAnsi="Times New Roman"/>
          <w:b/>
          <w:sz w:val="24"/>
          <w:szCs w:val="24"/>
        </w:rPr>
        <w:t xml:space="preserve"> </w:t>
      </w:r>
    </w:p>
    <w:p w:rsidR="006865DD" w:rsidRPr="00552026" w:rsidRDefault="006865DD" w:rsidP="00475F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026">
        <w:rPr>
          <w:rFonts w:ascii="Times New Roman" w:hAnsi="Times New Roman"/>
          <w:sz w:val="24"/>
          <w:szCs w:val="24"/>
          <w:lang w:eastAsia="ru-RU"/>
        </w:rPr>
        <w:t xml:space="preserve">Право как учебный предмет старшей школы базируется на правовом содержании основной школы и предусматривает (с учетом принципов последовательности и преемственности) дальнейшее познание основ юриспруденции,   усвоение правовых норм поведения, формирование правовой культуры и правовой компетентности личности. Правовое образование в старшей школе обеспечивает изучение права как компонента углубленного изучения обществознания в рамках программы Л.Н.Боголюбова, создает условия  реализации индивидуальных образовательных программ  по интересам. Правовое  обучение в старшей школе более полно учитывает интересы, склонности и способности учащихся, создавая условия для образования старшеклассников в соответствии с их   интересами к будущей профессиональной деятельности и намерениями в отношении продолжения образования. Правовое обучение направлено на реализацию личностно ориентированного  учебного процесса. </w:t>
      </w:r>
      <w:proofErr w:type="gramStart"/>
      <w:r w:rsidRPr="00552026">
        <w:rPr>
          <w:rFonts w:ascii="Times New Roman" w:hAnsi="Times New Roman"/>
          <w:sz w:val="24"/>
          <w:szCs w:val="24"/>
          <w:lang w:eastAsia="ru-RU"/>
        </w:rPr>
        <w:t>Правовая информация,  представленная в содержании примерной программы расширяет</w:t>
      </w:r>
      <w:proofErr w:type="gramEnd"/>
      <w:r w:rsidRPr="00552026">
        <w:rPr>
          <w:rFonts w:ascii="Times New Roman" w:hAnsi="Times New Roman"/>
          <w:sz w:val="24"/>
          <w:szCs w:val="24"/>
          <w:lang w:eastAsia="ru-RU"/>
        </w:rPr>
        <w:t xml:space="preserve"> возможности  правовой социализации учащихся, обеспечивает преемственность между общим и юридическим профессиональным образованием, позволяет более эффективно подготовить выпускников школы к освоению  программ высшего профессионального образования.  </w:t>
      </w:r>
    </w:p>
    <w:p w:rsidR="006865DD" w:rsidRPr="00552026" w:rsidRDefault="006865DD" w:rsidP="00494A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026">
        <w:rPr>
          <w:rFonts w:ascii="Times New Roman" w:hAnsi="Times New Roman"/>
          <w:sz w:val="24"/>
          <w:szCs w:val="24"/>
          <w:lang w:eastAsia="ru-RU"/>
        </w:rPr>
        <w:tab/>
      </w:r>
      <w:r w:rsidRPr="00552026">
        <w:rPr>
          <w:rFonts w:ascii="Times New Roman" w:hAnsi="Times New Roman"/>
          <w:sz w:val="24"/>
          <w:szCs w:val="24"/>
        </w:rPr>
        <w:t xml:space="preserve">Изучение права в старшей школе на этапе среднего (полного) общего образования  направлено на достижение следующих </w:t>
      </w:r>
      <w:r w:rsidRPr="00552026">
        <w:rPr>
          <w:rFonts w:ascii="Times New Roman" w:hAnsi="Times New Roman"/>
          <w:b/>
          <w:sz w:val="24"/>
          <w:szCs w:val="24"/>
          <w:u w:val="single"/>
        </w:rPr>
        <w:t>целей</w:t>
      </w:r>
      <w:r w:rsidRPr="00552026">
        <w:rPr>
          <w:rFonts w:ascii="Times New Roman" w:hAnsi="Times New Roman"/>
          <w:b/>
          <w:sz w:val="24"/>
          <w:szCs w:val="24"/>
        </w:rPr>
        <w:t>:</w:t>
      </w:r>
    </w:p>
    <w:p w:rsidR="006865DD" w:rsidRPr="00552026" w:rsidRDefault="006865DD" w:rsidP="00475F03">
      <w:pPr>
        <w:numPr>
          <w:ilvl w:val="0"/>
          <w:numId w:val="3"/>
        </w:numPr>
        <w:tabs>
          <w:tab w:val="clear" w:pos="1260"/>
          <w:tab w:val="num" w:pos="0"/>
        </w:tabs>
        <w:spacing w:after="0" w:line="240" w:lineRule="auto"/>
        <w:ind w:left="120" w:firstLine="240"/>
        <w:jc w:val="both"/>
        <w:rPr>
          <w:rFonts w:ascii="Times New Roman" w:hAnsi="Times New Roman"/>
          <w:sz w:val="24"/>
          <w:szCs w:val="24"/>
        </w:rPr>
      </w:pPr>
      <w:r w:rsidRPr="00552026">
        <w:rPr>
          <w:rFonts w:ascii="Times New Roman" w:hAnsi="Times New Roman"/>
          <w:i/>
          <w:iCs/>
          <w:sz w:val="24"/>
          <w:szCs w:val="24"/>
        </w:rPr>
        <w:t>Развитие личности</w:t>
      </w:r>
      <w:r w:rsidRPr="00552026">
        <w:rPr>
          <w:rFonts w:ascii="Times New Roman" w:hAnsi="Times New Roman"/>
          <w:sz w:val="24"/>
          <w:szCs w:val="24"/>
        </w:rPr>
        <w:t>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 себя, полноправным членом общества, имеющим гарантированные законом права и свободы; содействие развитию профессиональных  склонностей;</w:t>
      </w:r>
    </w:p>
    <w:p w:rsidR="006865DD" w:rsidRPr="00552026" w:rsidRDefault="006865DD" w:rsidP="00475F03">
      <w:pPr>
        <w:numPr>
          <w:ilvl w:val="0"/>
          <w:numId w:val="3"/>
        </w:numPr>
        <w:tabs>
          <w:tab w:val="clear" w:pos="1260"/>
          <w:tab w:val="num" w:pos="0"/>
        </w:tabs>
        <w:spacing w:after="0" w:line="240" w:lineRule="auto"/>
        <w:ind w:left="120" w:firstLine="240"/>
        <w:jc w:val="both"/>
        <w:rPr>
          <w:rFonts w:ascii="Times New Roman" w:hAnsi="Times New Roman"/>
          <w:sz w:val="24"/>
          <w:szCs w:val="24"/>
        </w:rPr>
      </w:pPr>
      <w:r w:rsidRPr="00552026">
        <w:rPr>
          <w:rFonts w:ascii="Times New Roman" w:hAnsi="Times New Roman"/>
          <w:i/>
          <w:iCs/>
          <w:sz w:val="24"/>
          <w:szCs w:val="24"/>
        </w:rPr>
        <w:t>Воспитание</w:t>
      </w:r>
      <w:r w:rsidRPr="00552026">
        <w:rPr>
          <w:rFonts w:ascii="Times New Roman" w:hAnsi="Times New Roman"/>
          <w:sz w:val="24"/>
          <w:szCs w:val="24"/>
        </w:rPr>
        <w:t xml:space="preserve">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правопорядку.</w:t>
      </w:r>
    </w:p>
    <w:p w:rsidR="006865DD" w:rsidRPr="00552026" w:rsidRDefault="006865DD" w:rsidP="00475F03">
      <w:pPr>
        <w:numPr>
          <w:ilvl w:val="0"/>
          <w:numId w:val="3"/>
        </w:numPr>
        <w:tabs>
          <w:tab w:val="clear" w:pos="1260"/>
          <w:tab w:val="num" w:pos="0"/>
        </w:tabs>
        <w:spacing w:after="0" w:line="240" w:lineRule="auto"/>
        <w:ind w:left="120" w:firstLine="240"/>
        <w:jc w:val="both"/>
        <w:rPr>
          <w:rFonts w:ascii="Times New Roman" w:hAnsi="Times New Roman"/>
          <w:sz w:val="24"/>
          <w:szCs w:val="24"/>
        </w:rPr>
      </w:pPr>
      <w:r w:rsidRPr="00552026">
        <w:rPr>
          <w:rFonts w:ascii="Times New Roman" w:hAnsi="Times New Roman"/>
          <w:i/>
          <w:iCs/>
          <w:sz w:val="24"/>
          <w:szCs w:val="24"/>
        </w:rPr>
        <w:t xml:space="preserve">Освоение системы знаний </w:t>
      </w:r>
      <w:r w:rsidRPr="00552026">
        <w:rPr>
          <w:rFonts w:ascii="Times New Roman" w:hAnsi="Times New Roman"/>
          <w:sz w:val="24"/>
          <w:szCs w:val="24"/>
        </w:rPr>
        <w:t>о праве как науке, о принципах, нормах и институтах права, необходимых для ориентации в российском и мировом нормативн</w:t>
      </w:r>
      <w:proofErr w:type="gramStart"/>
      <w:r w:rsidRPr="00552026">
        <w:rPr>
          <w:rFonts w:ascii="Times New Roman" w:hAnsi="Times New Roman"/>
          <w:sz w:val="24"/>
          <w:szCs w:val="24"/>
        </w:rPr>
        <w:t>о-</w:t>
      </w:r>
      <w:proofErr w:type="gramEnd"/>
      <w:r w:rsidRPr="00552026">
        <w:rPr>
          <w:rFonts w:ascii="Times New Roman" w:hAnsi="Times New Roman"/>
          <w:sz w:val="24"/>
          <w:szCs w:val="24"/>
        </w:rPr>
        <w:t xml:space="preserve"> 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</w:t>
      </w:r>
    </w:p>
    <w:p w:rsidR="006865DD" w:rsidRPr="00552026" w:rsidRDefault="006865DD" w:rsidP="00475F03">
      <w:pPr>
        <w:numPr>
          <w:ilvl w:val="0"/>
          <w:numId w:val="3"/>
        </w:numPr>
        <w:tabs>
          <w:tab w:val="clear" w:pos="1260"/>
          <w:tab w:val="num" w:pos="0"/>
        </w:tabs>
        <w:spacing w:after="0" w:line="240" w:lineRule="auto"/>
        <w:ind w:left="120" w:firstLine="240"/>
        <w:jc w:val="both"/>
        <w:rPr>
          <w:rFonts w:ascii="Times New Roman" w:hAnsi="Times New Roman"/>
          <w:sz w:val="24"/>
          <w:szCs w:val="24"/>
        </w:rPr>
      </w:pPr>
      <w:r w:rsidRPr="00552026">
        <w:rPr>
          <w:rFonts w:ascii="Times New Roman" w:hAnsi="Times New Roman"/>
          <w:i/>
          <w:iCs/>
          <w:sz w:val="24"/>
          <w:szCs w:val="24"/>
        </w:rPr>
        <w:t>Овладение умениями</w:t>
      </w:r>
      <w:r w:rsidRPr="00552026">
        <w:rPr>
          <w:rFonts w:ascii="Times New Roman" w:hAnsi="Times New Roman"/>
          <w:sz w:val="24"/>
          <w:szCs w:val="24"/>
        </w:rPr>
        <w:t>, необходимыми для применения освоенных знаний и способов деятельности для решения практических задач в социально – правовой сфере, продолжения обучения в системе профильного образования.</w:t>
      </w:r>
    </w:p>
    <w:p w:rsidR="006865DD" w:rsidRPr="00552026" w:rsidRDefault="006865DD" w:rsidP="00475F03">
      <w:pPr>
        <w:numPr>
          <w:ilvl w:val="0"/>
          <w:numId w:val="3"/>
        </w:numPr>
        <w:tabs>
          <w:tab w:val="clear" w:pos="1260"/>
          <w:tab w:val="num" w:pos="0"/>
        </w:tabs>
        <w:spacing w:after="0" w:line="240" w:lineRule="auto"/>
        <w:ind w:left="120" w:firstLine="240"/>
        <w:jc w:val="both"/>
        <w:rPr>
          <w:rFonts w:ascii="Times New Roman" w:hAnsi="Times New Roman"/>
          <w:sz w:val="24"/>
          <w:szCs w:val="24"/>
        </w:rPr>
      </w:pPr>
      <w:r w:rsidRPr="00552026">
        <w:rPr>
          <w:rFonts w:ascii="Times New Roman" w:hAnsi="Times New Roman"/>
          <w:i/>
          <w:iCs/>
          <w:sz w:val="24"/>
          <w:szCs w:val="24"/>
        </w:rPr>
        <w:lastRenderedPageBreak/>
        <w:t xml:space="preserve">Формирование </w:t>
      </w:r>
      <w:r w:rsidRPr="00552026">
        <w:rPr>
          <w:rFonts w:ascii="Times New Roman" w:hAnsi="Times New Roman"/>
          <w:sz w:val="24"/>
          <w:szCs w:val="24"/>
        </w:rPr>
        <w:t>способности и готовности к сознательному и ответственному действию в сфере отношений, урегулированных правом</w:t>
      </w:r>
      <w:r w:rsidRPr="0055202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552026">
        <w:rPr>
          <w:rFonts w:ascii="Times New Roman" w:hAnsi="Times New Roman"/>
          <w:iCs/>
          <w:sz w:val="24"/>
          <w:szCs w:val="24"/>
        </w:rPr>
        <w:t>оценке явлений и событий с точки зрения соответствия закону, к самостоятельности принятию решений, правомерной реализации гражданской позиции и несению ответственности</w:t>
      </w:r>
      <w:r w:rsidRPr="00552026">
        <w:rPr>
          <w:rFonts w:ascii="Times New Roman" w:hAnsi="Times New Roman"/>
          <w:sz w:val="24"/>
          <w:szCs w:val="24"/>
        </w:rPr>
        <w:t xml:space="preserve">. </w:t>
      </w:r>
    </w:p>
    <w:p w:rsidR="00CF1DBD" w:rsidRPr="00552026" w:rsidRDefault="00CF1DBD" w:rsidP="00475F0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36568" w:rsidRPr="00552026" w:rsidRDefault="002D30FE" w:rsidP="00475F0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552026">
        <w:rPr>
          <w:rFonts w:ascii="Times New Roman" w:hAnsi="Times New Roman"/>
          <w:sz w:val="24"/>
          <w:szCs w:val="24"/>
        </w:rPr>
        <w:t xml:space="preserve">    </w:t>
      </w:r>
      <w:r w:rsidR="00D36568" w:rsidRPr="00552026">
        <w:rPr>
          <w:rFonts w:ascii="Times New Roman" w:hAnsi="Times New Roman"/>
          <w:b/>
          <w:sz w:val="24"/>
          <w:szCs w:val="24"/>
        </w:rPr>
        <w:t>Основными формами контроля</w:t>
      </w:r>
      <w:r w:rsidR="00D36568" w:rsidRPr="00552026">
        <w:rPr>
          <w:rFonts w:ascii="Times New Roman" w:hAnsi="Times New Roman"/>
          <w:sz w:val="24"/>
          <w:szCs w:val="24"/>
        </w:rPr>
        <w:t xml:space="preserve"> знаний, умений, навыков являются: текущий и промежуточный контроль знаний, промежуточная и итоговая    аттестация, которые позволяют:</w:t>
      </w:r>
    </w:p>
    <w:p w:rsidR="00D36568" w:rsidRPr="00552026" w:rsidRDefault="00D36568" w:rsidP="00475F03">
      <w:pPr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026">
        <w:rPr>
          <w:rFonts w:ascii="Times New Roman" w:hAnsi="Times New Roman"/>
          <w:sz w:val="24"/>
          <w:szCs w:val="24"/>
        </w:rPr>
        <w:t xml:space="preserve">определить фактический уровень знаний, умений и </w:t>
      </w:r>
      <w:proofErr w:type="gramStart"/>
      <w:r w:rsidRPr="00552026">
        <w:rPr>
          <w:rFonts w:ascii="Times New Roman" w:hAnsi="Times New Roman"/>
          <w:sz w:val="24"/>
          <w:szCs w:val="24"/>
        </w:rPr>
        <w:t>навыков</w:t>
      </w:r>
      <w:proofErr w:type="gramEnd"/>
      <w:r w:rsidRPr="00552026">
        <w:rPr>
          <w:rFonts w:ascii="Times New Roman" w:hAnsi="Times New Roman"/>
          <w:sz w:val="24"/>
          <w:szCs w:val="24"/>
        </w:rPr>
        <w:t xml:space="preserve"> обучающихся  по предмету  </w:t>
      </w:r>
    </w:p>
    <w:p w:rsidR="00D36568" w:rsidRPr="00552026" w:rsidRDefault="00D36568" w:rsidP="00475F03">
      <w:pPr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026">
        <w:rPr>
          <w:rFonts w:ascii="Times New Roman" w:hAnsi="Times New Roman"/>
          <w:sz w:val="24"/>
          <w:szCs w:val="24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D36568" w:rsidRPr="00552026" w:rsidRDefault="00D36568" w:rsidP="00552026">
      <w:pPr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026">
        <w:rPr>
          <w:rFonts w:ascii="Times New Roman" w:hAnsi="Times New Roman"/>
          <w:sz w:val="24"/>
          <w:szCs w:val="24"/>
        </w:rPr>
        <w:t>осуществить контроль над реализацией образовательной программы</w:t>
      </w:r>
      <w:r w:rsidR="002A6DEF" w:rsidRPr="00552026">
        <w:rPr>
          <w:rFonts w:ascii="Times New Roman" w:hAnsi="Times New Roman"/>
          <w:sz w:val="24"/>
          <w:szCs w:val="24"/>
        </w:rPr>
        <w:t>.</w:t>
      </w:r>
      <w:r w:rsidRPr="00552026">
        <w:rPr>
          <w:rFonts w:ascii="Times New Roman" w:hAnsi="Times New Roman"/>
          <w:sz w:val="24"/>
          <w:szCs w:val="24"/>
        </w:rPr>
        <w:t xml:space="preserve">    </w:t>
      </w:r>
    </w:p>
    <w:p w:rsidR="00475F03" w:rsidRPr="00552026" w:rsidRDefault="00D36568" w:rsidP="00475F03">
      <w:pPr>
        <w:jc w:val="both"/>
        <w:rPr>
          <w:rFonts w:ascii="Times New Roman" w:hAnsi="Times New Roman"/>
          <w:bCs/>
          <w:sz w:val="24"/>
          <w:szCs w:val="24"/>
        </w:rPr>
      </w:pPr>
      <w:r w:rsidRPr="00552026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="00475F03" w:rsidRPr="00552026">
        <w:rPr>
          <w:rFonts w:ascii="Times New Roman" w:hAnsi="Times New Roman"/>
          <w:bCs/>
          <w:sz w:val="24"/>
          <w:szCs w:val="24"/>
        </w:rPr>
        <w:t>1.Текущий контроль знаний:</w:t>
      </w:r>
    </w:p>
    <w:p w:rsidR="002A6DEF" w:rsidRPr="00552026" w:rsidRDefault="00D36568" w:rsidP="00475F03">
      <w:pPr>
        <w:jc w:val="both"/>
        <w:rPr>
          <w:rFonts w:ascii="Times New Roman" w:hAnsi="Times New Roman"/>
          <w:sz w:val="24"/>
          <w:szCs w:val="24"/>
        </w:rPr>
      </w:pPr>
      <w:r w:rsidRPr="00552026">
        <w:rPr>
          <w:rFonts w:ascii="Times New Roman" w:hAnsi="Times New Roman"/>
          <w:sz w:val="24"/>
          <w:szCs w:val="24"/>
        </w:rPr>
        <w:t xml:space="preserve"> проверка знаний обучающихся через опросы</w:t>
      </w:r>
      <w:r w:rsidR="002A6DEF" w:rsidRPr="00552026">
        <w:rPr>
          <w:rFonts w:ascii="Times New Roman" w:hAnsi="Times New Roman"/>
          <w:sz w:val="24"/>
          <w:szCs w:val="24"/>
        </w:rPr>
        <w:t xml:space="preserve">, самостоятельные </w:t>
      </w:r>
      <w:r w:rsidRPr="00552026">
        <w:rPr>
          <w:rFonts w:ascii="Times New Roman" w:hAnsi="Times New Roman"/>
          <w:sz w:val="24"/>
          <w:szCs w:val="24"/>
        </w:rPr>
        <w:t xml:space="preserve">работы, </w:t>
      </w:r>
      <w:r w:rsidR="002A6DEF" w:rsidRPr="00552026">
        <w:rPr>
          <w:rFonts w:ascii="Times New Roman" w:hAnsi="Times New Roman"/>
          <w:sz w:val="24"/>
          <w:szCs w:val="24"/>
        </w:rPr>
        <w:t xml:space="preserve"> составление плано</w:t>
      </w:r>
      <w:r w:rsidR="00475F03" w:rsidRPr="00552026">
        <w:rPr>
          <w:rFonts w:ascii="Times New Roman" w:hAnsi="Times New Roman"/>
          <w:sz w:val="24"/>
          <w:szCs w:val="24"/>
        </w:rPr>
        <w:t>в темы, работы с заданиями частей А</w:t>
      </w:r>
      <w:proofErr w:type="gramStart"/>
      <w:r w:rsidR="00475F03" w:rsidRPr="00552026">
        <w:rPr>
          <w:rFonts w:ascii="Times New Roman" w:hAnsi="Times New Roman"/>
          <w:sz w:val="24"/>
          <w:szCs w:val="24"/>
        </w:rPr>
        <w:t>,В</w:t>
      </w:r>
      <w:proofErr w:type="gramEnd"/>
      <w:r w:rsidR="00475F03" w:rsidRPr="00552026">
        <w:rPr>
          <w:rFonts w:ascii="Times New Roman" w:hAnsi="Times New Roman"/>
          <w:sz w:val="24"/>
          <w:szCs w:val="24"/>
        </w:rPr>
        <w:t>,</w:t>
      </w:r>
      <w:r w:rsidR="002A6DEF" w:rsidRPr="00552026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2A6DEF" w:rsidRPr="00552026">
        <w:rPr>
          <w:rFonts w:ascii="Times New Roman" w:hAnsi="Times New Roman"/>
          <w:sz w:val="24"/>
          <w:szCs w:val="24"/>
        </w:rPr>
        <w:t>КИМов</w:t>
      </w:r>
      <w:proofErr w:type="spellEnd"/>
      <w:r w:rsidR="00475F03" w:rsidRPr="00552026">
        <w:rPr>
          <w:rFonts w:ascii="Times New Roman" w:hAnsi="Times New Roman"/>
          <w:sz w:val="24"/>
          <w:szCs w:val="24"/>
        </w:rPr>
        <w:t xml:space="preserve"> ЕГЭ по обществознанию</w:t>
      </w:r>
      <w:r w:rsidR="002A6DEF" w:rsidRPr="00552026">
        <w:rPr>
          <w:rFonts w:ascii="Times New Roman" w:hAnsi="Times New Roman"/>
          <w:sz w:val="24"/>
          <w:szCs w:val="24"/>
        </w:rPr>
        <w:t xml:space="preserve"> в классе и дома.</w:t>
      </w:r>
    </w:p>
    <w:p w:rsidR="00D36568" w:rsidRPr="00552026" w:rsidRDefault="002A6DEF" w:rsidP="00475F03">
      <w:pPr>
        <w:jc w:val="both"/>
        <w:rPr>
          <w:rFonts w:ascii="Times New Roman" w:hAnsi="Times New Roman"/>
          <w:sz w:val="24"/>
          <w:szCs w:val="24"/>
        </w:rPr>
      </w:pPr>
      <w:r w:rsidRPr="00552026">
        <w:rPr>
          <w:rFonts w:ascii="Times New Roman" w:hAnsi="Times New Roman"/>
          <w:sz w:val="24"/>
          <w:szCs w:val="24"/>
        </w:rPr>
        <w:t xml:space="preserve">          </w:t>
      </w:r>
      <w:r w:rsidR="00D36568" w:rsidRPr="005520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36568" w:rsidRPr="00552026">
        <w:rPr>
          <w:rFonts w:ascii="Times New Roman" w:hAnsi="Times New Roman"/>
          <w:bCs/>
          <w:sz w:val="24"/>
          <w:szCs w:val="24"/>
        </w:rPr>
        <w:t>2.Промежуточный контроль знаний</w:t>
      </w:r>
      <w:r w:rsidR="00475F03" w:rsidRPr="00552026">
        <w:rPr>
          <w:rFonts w:ascii="Times New Roman" w:hAnsi="Times New Roman"/>
          <w:bCs/>
          <w:sz w:val="24"/>
          <w:szCs w:val="24"/>
        </w:rPr>
        <w:t>:</w:t>
      </w:r>
      <w:r w:rsidR="00475F03" w:rsidRPr="00552026">
        <w:rPr>
          <w:rFonts w:ascii="Times New Roman" w:hAnsi="Times New Roman"/>
          <w:sz w:val="24"/>
          <w:szCs w:val="24"/>
        </w:rPr>
        <w:t xml:space="preserve"> </w:t>
      </w:r>
    </w:p>
    <w:p w:rsidR="00D36568" w:rsidRPr="00552026" w:rsidRDefault="00D36568" w:rsidP="00475F03">
      <w:pPr>
        <w:jc w:val="both"/>
        <w:rPr>
          <w:rFonts w:ascii="Times New Roman" w:hAnsi="Times New Roman"/>
          <w:sz w:val="24"/>
          <w:szCs w:val="24"/>
        </w:rPr>
      </w:pPr>
      <w:r w:rsidRPr="00552026">
        <w:rPr>
          <w:rFonts w:ascii="Times New Roman" w:hAnsi="Times New Roman"/>
          <w:sz w:val="24"/>
          <w:szCs w:val="24"/>
        </w:rPr>
        <w:t xml:space="preserve">    контроль результати</w:t>
      </w:r>
      <w:r w:rsidR="00475F03" w:rsidRPr="00552026">
        <w:rPr>
          <w:rFonts w:ascii="Times New Roman" w:hAnsi="Times New Roman"/>
          <w:sz w:val="24"/>
          <w:szCs w:val="24"/>
        </w:rPr>
        <w:t>вности обучения школьник</w:t>
      </w:r>
      <w:r w:rsidRPr="00552026">
        <w:rPr>
          <w:rFonts w:ascii="Times New Roman" w:hAnsi="Times New Roman"/>
          <w:sz w:val="24"/>
          <w:szCs w:val="24"/>
        </w:rPr>
        <w:t xml:space="preserve"> по окончании изучения раздела,</w:t>
      </w:r>
      <w:r w:rsidR="002A6DEF" w:rsidRPr="00552026">
        <w:rPr>
          <w:rFonts w:ascii="Times New Roman" w:hAnsi="Times New Roman"/>
          <w:sz w:val="24"/>
          <w:szCs w:val="24"/>
        </w:rPr>
        <w:t xml:space="preserve"> </w:t>
      </w:r>
      <w:r w:rsidRPr="00552026">
        <w:rPr>
          <w:rFonts w:ascii="Times New Roman" w:hAnsi="Times New Roman"/>
          <w:sz w:val="24"/>
          <w:szCs w:val="24"/>
        </w:rPr>
        <w:t xml:space="preserve">осуществляется  тестированием по материалам </w:t>
      </w:r>
      <w:proofErr w:type="spellStart"/>
      <w:r w:rsidRPr="00552026">
        <w:rPr>
          <w:rFonts w:ascii="Times New Roman" w:hAnsi="Times New Roman"/>
          <w:sz w:val="24"/>
          <w:szCs w:val="24"/>
        </w:rPr>
        <w:t>КИМов</w:t>
      </w:r>
      <w:proofErr w:type="spellEnd"/>
      <w:r w:rsidRPr="00552026">
        <w:rPr>
          <w:rFonts w:ascii="Times New Roman" w:hAnsi="Times New Roman"/>
          <w:sz w:val="24"/>
          <w:szCs w:val="24"/>
        </w:rPr>
        <w:t xml:space="preserve"> ЕГЭ</w:t>
      </w:r>
      <w:r w:rsidR="00475F03" w:rsidRPr="00552026">
        <w:rPr>
          <w:rFonts w:ascii="Times New Roman" w:hAnsi="Times New Roman"/>
          <w:sz w:val="24"/>
          <w:szCs w:val="24"/>
        </w:rPr>
        <w:t xml:space="preserve"> по обществознанию раздел «Право»</w:t>
      </w:r>
    </w:p>
    <w:p w:rsidR="002A6DEF" w:rsidRPr="00552026" w:rsidRDefault="00475F03" w:rsidP="00475F03">
      <w:pPr>
        <w:jc w:val="both"/>
        <w:rPr>
          <w:rFonts w:ascii="Times New Roman" w:hAnsi="Times New Roman"/>
          <w:sz w:val="24"/>
          <w:szCs w:val="24"/>
        </w:rPr>
      </w:pPr>
      <w:r w:rsidRPr="00552026">
        <w:rPr>
          <w:rFonts w:ascii="Times New Roman" w:hAnsi="Times New Roman"/>
          <w:sz w:val="24"/>
          <w:szCs w:val="24"/>
        </w:rPr>
        <w:t xml:space="preserve">           3.</w:t>
      </w:r>
      <w:r w:rsidR="002A6DEF" w:rsidRPr="00552026">
        <w:rPr>
          <w:rFonts w:ascii="Times New Roman" w:hAnsi="Times New Roman"/>
          <w:sz w:val="24"/>
          <w:szCs w:val="24"/>
        </w:rPr>
        <w:t xml:space="preserve">Промежуточная аттестация в 10-м классе осуществляется в рамках экзамена по </w:t>
      </w:r>
      <w:r w:rsidRPr="00552026">
        <w:rPr>
          <w:rFonts w:ascii="Times New Roman" w:hAnsi="Times New Roman"/>
          <w:sz w:val="24"/>
          <w:szCs w:val="24"/>
        </w:rPr>
        <w:t>обществознанию, который</w:t>
      </w:r>
      <w:r w:rsidR="002A6DEF" w:rsidRPr="00552026">
        <w:rPr>
          <w:rFonts w:ascii="Times New Roman" w:hAnsi="Times New Roman"/>
          <w:sz w:val="24"/>
          <w:szCs w:val="24"/>
        </w:rPr>
        <w:t xml:space="preserve"> носит интегративный характер.</w:t>
      </w:r>
    </w:p>
    <w:p w:rsidR="00D36568" w:rsidRPr="00552026" w:rsidRDefault="00D36568" w:rsidP="00475F03">
      <w:pPr>
        <w:jc w:val="both"/>
        <w:rPr>
          <w:rFonts w:ascii="Times New Roman" w:hAnsi="Times New Roman"/>
          <w:sz w:val="24"/>
          <w:szCs w:val="24"/>
        </w:rPr>
      </w:pPr>
      <w:r w:rsidRPr="00552026">
        <w:rPr>
          <w:rFonts w:ascii="Times New Roman" w:hAnsi="Times New Roman"/>
          <w:sz w:val="24"/>
          <w:szCs w:val="24"/>
        </w:rPr>
        <w:t xml:space="preserve">         </w:t>
      </w:r>
      <w:r w:rsidRPr="00552026">
        <w:rPr>
          <w:rFonts w:ascii="Times New Roman" w:hAnsi="Times New Roman"/>
          <w:bCs/>
          <w:sz w:val="24"/>
          <w:szCs w:val="24"/>
        </w:rPr>
        <w:t xml:space="preserve">  3. Итоговая  аттестация </w:t>
      </w:r>
      <w:proofErr w:type="gramStart"/>
      <w:r w:rsidRPr="00552026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552026">
        <w:rPr>
          <w:rFonts w:ascii="Times New Roman" w:hAnsi="Times New Roman"/>
          <w:bCs/>
          <w:sz w:val="24"/>
          <w:szCs w:val="24"/>
        </w:rPr>
        <w:t xml:space="preserve"> </w:t>
      </w:r>
    </w:p>
    <w:p w:rsidR="00494AF6" w:rsidRPr="00552026" w:rsidRDefault="00D36568" w:rsidP="00552026">
      <w:pPr>
        <w:jc w:val="both"/>
        <w:rPr>
          <w:rStyle w:val="c4"/>
          <w:rFonts w:ascii="Times New Roman" w:hAnsi="Times New Roman"/>
          <w:sz w:val="24"/>
          <w:szCs w:val="24"/>
        </w:rPr>
      </w:pPr>
      <w:r w:rsidRPr="00552026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552026">
        <w:rPr>
          <w:rFonts w:ascii="Times New Roman" w:hAnsi="Times New Roman"/>
          <w:sz w:val="24"/>
          <w:szCs w:val="24"/>
        </w:rPr>
        <w:t xml:space="preserve">Итоговая аттестация обучающихся  11-х проводится по окончании учебного года на основе итогов промежуточного  контроля и в  форме ЕГЭ (курс права является составной частью ЕГЭ по </w:t>
      </w:r>
      <w:proofErr w:type="spellStart"/>
      <w:r w:rsidRPr="00552026">
        <w:rPr>
          <w:rFonts w:ascii="Times New Roman" w:hAnsi="Times New Roman"/>
          <w:sz w:val="24"/>
          <w:szCs w:val="24"/>
        </w:rPr>
        <w:t>обществознаниюКритерии</w:t>
      </w:r>
      <w:proofErr w:type="spellEnd"/>
      <w:r w:rsidRPr="00552026">
        <w:rPr>
          <w:rFonts w:ascii="Times New Roman" w:hAnsi="Times New Roman"/>
          <w:sz w:val="24"/>
          <w:szCs w:val="24"/>
        </w:rPr>
        <w:t xml:space="preserve"> оценки по праву</w:t>
      </w:r>
      <w:r w:rsidR="00475F03" w:rsidRPr="00552026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865DD" w:rsidRPr="00552026" w:rsidRDefault="006865DD" w:rsidP="00475F03">
      <w:pPr>
        <w:jc w:val="both"/>
        <w:rPr>
          <w:rFonts w:ascii="Times New Roman" w:hAnsi="Times New Roman"/>
          <w:sz w:val="24"/>
          <w:szCs w:val="24"/>
        </w:rPr>
      </w:pPr>
      <w:r w:rsidRPr="00552026">
        <w:rPr>
          <w:rFonts w:ascii="Times New Roman" w:hAnsi="Times New Roman"/>
          <w:sz w:val="24"/>
          <w:szCs w:val="24"/>
        </w:rPr>
        <w:t>Рабочая программа рассчитана на 68 учебных часов из расчет</w:t>
      </w:r>
      <w:r w:rsidR="00B82E99" w:rsidRPr="00552026">
        <w:rPr>
          <w:rFonts w:ascii="Times New Roman" w:hAnsi="Times New Roman"/>
          <w:sz w:val="24"/>
          <w:szCs w:val="24"/>
        </w:rPr>
        <w:t>а 1 час в неделю в 10 и</w:t>
      </w:r>
      <w:r w:rsidR="002F744D" w:rsidRPr="00552026">
        <w:rPr>
          <w:rFonts w:ascii="Times New Roman" w:hAnsi="Times New Roman"/>
          <w:sz w:val="24"/>
          <w:szCs w:val="24"/>
        </w:rPr>
        <w:t xml:space="preserve"> </w:t>
      </w:r>
      <w:r w:rsidR="00B82E99" w:rsidRPr="00552026">
        <w:rPr>
          <w:rFonts w:ascii="Times New Roman" w:hAnsi="Times New Roman"/>
          <w:sz w:val="24"/>
          <w:szCs w:val="24"/>
        </w:rPr>
        <w:t>11 классе</w:t>
      </w:r>
      <w:r w:rsidRPr="00552026">
        <w:rPr>
          <w:rFonts w:ascii="Times New Roman" w:hAnsi="Times New Roman"/>
          <w:sz w:val="24"/>
          <w:szCs w:val="24"/>
        </w:rPr>
        <w:t>.</w:t>
      </w:r>
    </w:p>
    <w:p w:rsidR="00B82E99" w:rsidRPr="00552026" w:rsidRDefault="006865DD" w:rsidP="0055202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52026">
        <w:rPr>
          <w:rFonts w:ascii="Times New Roman" w:hAnsi="Times New Roman"/>
          <w:sz w:val="24"/>
          <w:szCs w:val="24"/>
        </w:rPr>
        <w:lastRenderedPageBreak/>
        <w:t xml:space="preserve">  Учебным планом на изучение права  в 10 классе отводится 34 часа, предполагается его продолжение в 11 из расчета 1 часа в неделю (34  часов). </w:t>
      </w:r>
    </w:p>
    <w:p w:rsidR="006865DD" w:rsidRPr="00552026" w:rsidRDefault="00B82E99" w:rsidP="00475F03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52026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552026">
        <w:rPr>
          <w:rFonts w:ascii="Times New Roman" w:hAnsi="Times New Roman"/>
          <w:b/>
          <w:sz w:val="24"/>
          <w:szCs w:val="24"/>
        </w:rPr>
        <w:t xml:space="preserve"> – тематический план</w:t>
      </w:r>
      <w:r w:rsidR="0061417E" w:rsidRPr="00552026">
        <w:rPr>
          <w:rFonts w:ascii="Times New Roman" w:hAnsi="Times New Roman"/>
          <w:b/>
          <w:sz w:val="24"/>
          <w:szCs w:val="24"/>
        </w:rPr>
        <w:t xml:space="preserve"> (</w:t>
      </w:r>
      <w:r w:rsidR="002F744D" w:rsidRPr="00552026">
        <w:rPr>
          <w:rFonts w:ascii="Times New Roman" w:hAnsi="Times New Roman"/>
          <w:b/>
          <w:sz w:val="24"/>
          <w:szCs w:val="24"/>
        </w:rPr>
        <w:t>10 клас</w:t>
      </w:r>
      <w:r w:rsidR="0061417E" w:rsidRPr="00552026">
        <w:rPr>
          <w:rFonts w:ascii="Times New Roman" w:hAnsi="Times New Roman"/>
          <w:b/>
          <w:sz w:val="24"/>
          <w:szCs w:val="24"/>
        </w:rPr>
        <w:t>с)</w:t>
      </w:r>
    </w:p>
    <w:tbl>
      <w:tblPr>
        <w:tblW w:w="0" w:type="auto"/>
        <w:jc w:val="center"/>
        <w:tblInd w:w="-3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1"/>
        <w:gridCol w:w="9356"/>
        <w:gridCol w:w="2268"/>
      </w:tblGrid>
      <w:tr w:rsidR="00552026" w:rsidRPr="00552026" w:rsidTr="00552026">
        <w:trPr>
          <w:jc w:val="center"/>
        </w:trPr>
        <w:tc>
          <w:tcPr>
            <w:tcW w:w="1111" w:type="dxa"/>
          </w:tcPr>
          <w:p w:rsidR="00552026" w:rsidRPr="00552026" w:rsidRDefault="00552026" w:rsidP="00475F03">
            <w:pPr>
              <w:ind w:right="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02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56" w:type="dxa"/>
          </w:tcPr>
          <w:p w:rsidR="00552026" w:rsidRPr="00552026" w:rsidRDefault="00552026" w:rsidP="00475F0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0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552026" w:rsidRPr="00552026" w:rsidRDefault="00552026" w:rsidP="00475F0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026">
              <w:rPr>
                <w:rFonts w:ascii="Times New Roman" w:hAnsi="Times New Roman"/>
                <w:b/>
                <w:sz w:val="24"/>
                <w:szCs w:val="24"/>
              </w:rPr>
              <w:t xml:space="preserve">Кол - </w:t>
            </w:r>
            <w:proofErr w:type="gramStart"/>
            <w:r w:rsidRPr="00552026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552026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552026" w:rsidRPr="00552026" w:rsidTr="00552026">
        <w:trPr>
          <w:jc w:val="center"/>
        </w:trPr>
        <w:tc>
          <w:tcPr>
            <w:tcW w:w="1111" w:type="dxa"/>
          </w:tcPr>
          <w:p w:rsidR="00552026" w:rsidRPr="00552026" w:rsidRDefault="00552026" w:rsidP="00475F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0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552026" w:rsidRPr="00552026" w:rsidRDefault="00552026" w:rsidP="00475F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026">
              <w:rPr>
                <w:rFonts w:ascii="Times New Roman" w:hAnsi="Times New Roman"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2268" w:type="dxa"/>
          </w:tcPr>
          <w:p w:rsidR="00552026" w:rsidRPr="00552026" w:rsidRDefault="00552026" w:rsidP="00475F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0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2026" w:rsidRPr="00552026" w:rsidTr="00552026">
        <w:trPr>
          <w:jc w:val="center"/>
        </w:trPr>
        <w:tc>
          <w:tcPr>
            <w:tcW w:w="1111" w:type="dxa"/>
          </w:tcPr>
          <w:p w:rsidR="00552026" w:rsidRPr="00552026" w:rsidRDefault="00552026" w:rsidP="00475F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0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552026" w:rsidRPr="00552026" w:rsidRDefault="00552026" w:rsidP="00475F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026">
              <w:rPr>
                <w:rFonts w:ascii="Times New Roman" w:hAnsi="Times New Roman"/>
                <w:bCs/>
                <w:sz w:val="24"/>
                <w:szCs w:val="24"/>
              </w:rPr>
              <w:t>Право  в системе социальных норм. Происхождение права</w:t>
            </w:r>
          </w:p>
        </w:tc>
        <w:tc>
          <w:tcPr>
            <w:tcW w:w="2268" w:type="dxa"/>
          </w:tcPr>
          <w:p w:rsidR="00552026" w:rsidRPr="00552026" w:rsidRDefault="00552026" w:rsidP="00475F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0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52026" w:rsidRPr="00552026" w:rsidTr="00552026">
        <w:trPr>
          <w:jc w:val="center"/>
        </w:trPr>
        <w:tc>
          <w:tcPr>
            <w:tcW w:w="1111" w:type="dxa"/>
          </w:tcPr>
          <w:p w:rsidR="00552026" w:rsidRPr="00552026" w:rsidRDefault="00552026" w:rsidP="00475F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0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552026" w:rsidRPr="00552026" w:rsidRDefault="00552026" w:rsidP="00475F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026">
              <w:rPr>
                <w:rFonts w:ascii="Times New Roman" w:hAnsi="Times New Roman"/>
                <w:sz w:val="24"/>
                <w:szCs w:val="24"/>
              </w:rPr>
              <w:t>Формы и структура права. Правовые системы современности</w:t>
            </w:r>
          </w:p>
        </w:tc>
        <w:tc>
          <w:tcPr>
            <w:tcW w:w="2268" w:type="dxa"/>
          </w:tcPr>
          <w:p w:rsidR="00552026" w:rsidRPr="00552026" w:rsidRDefault="00552026" w:rsidP="00475F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0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2026" w:rsidRPr="00552026" w:rsidTr="00552026">
        <w:trPr>
          <w:jc w:val="center"/>
        </w:trPr>
        <w:tc>
          <w:tcPr>
            <w:tcW w:w="1111" w:type="dxa"/>
          </w:tcPr>
          <w:p w:rsidR="00552026" w:rsidRPr="00552026" w:rsidRDefault="00552026" w:rsidP="00475F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0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552026" w:rsidRPr="00552026" w:rsidRDefault="00552026" w:rsidP="00475F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026">
              <w:rPr>
                <w:rFonts w:ascii="Times New Roman" w:hAnsi="Times New Roman"/>
                <w:sz w:val="24"/>
                <w:szCs w:val="24"/>
              </w:rPr>
              <w:t xml:space="preserve">Правотворчество и </w:t>
            </w:r>
            <w:proofErr w:type="spellStart"/>
            <w:r w:rsidRPr="00552026">
              <w:rPr>
                <w:rFonts w:ascii="Times New Roman" w:hAnsi="Times New Roman"/>
                <w:sz w:val="24"/>
                <w:szCs w:val="24"/>
              </w:rPr>
              <w:t>правореализация</w:t>
            </w:r>
            <w:proofErr w:type="spellEnd"/>
            <w:r w:rsidRPr="005520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552026" w:rsidRPr="00552026" w:rsidRDefault="00552026" w:rsidP="00475F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0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2026" w:rsidRPr="00552026" w:rsidTr="00552026">
        <w:trPr>
          <w:jc w:val="center"/>
        </w:trPr>
        <w:tc>
          <w:tcPr>
            <w:tcW w:w="1111" w:type="dxa"/>
          </w:tcPr>
          <w:p w:rsidR="00552026" w:rsidRPr="00552026" w:rsidRDefault="00552026" w:rsidP="00475F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0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552026" w:rsidRPr="00552026" w:rsidRDefault="00552026" w:rsidP="00475F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026">
              <w:rPr>
                <w:rFonts w:ascii="Times New Roman" w:hAnsi="Times New Roman"/>
                <w:sz w:val="24"/>
                <w:szCs w:val="24"/>
              </w:rPr>
              <w:t>Правоотношения</w:t>
            </w:r>
          </w:p>
        </w:tc>
        <w:tc>
          <w:tcPr>
            <w:tcW w:w="2268" w:type="dxa"/>
          </w:tcPr>
          <w:p w:rsidR="00552026" w:rsidRPr="00552026" w:rsidRDefault="00552026" w:rsidP="00475F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0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2026" w:rsidRPr="00552026" w:rsidTr="00552026">
        <w:trPr>
          <w:jc w:val="center"/>
        </w:trPr>
        <w:tc>
          <w:tcPr>
            <w:tcW w:w="1111" w:type="dxa"/>
          </w:tcPr>
          <w:p w:rsidR="00552026" w:rsidRPr="00552026" w:rsidRDefault="00552026" w:rsidP="00475F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0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552026" w:rsidRPr="00552026" w:rsidRDefault="00552026" w:rsidP="00475F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026">
              <w:rPr>
                <w:rFonts w:ascii="Times New Roman" w:hAnsi="Times New Roman"/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2268" w:type="dxa"/>
          </w:tcPr>
          <w:p w:rsidR="00552026" w:rsidRPr="00552026" w:rsidRDefault="00552026" w:rsidP="00475F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0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52026" w:rsidRPr="00552026" w:rsidTr="00552026">
        <w:trPr>
          <w:jc w:val="center"/>
        </w:trPr>
        <w:tc>
          <w:tcPr>
            <w:tcW w:w="1111" w:type="dxa"/>
          </w:tcPr>
          <w:p w:rsidR="00552026" w:rsidRPr="00552026" w:rsidRDefault="00552026" w:rsidP="00475F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0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552026" w:rsidRPr="00552026" w:rsidRDefault="00552026" w:rsidP="00475F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026">
              <w:rPr>
                <w:rFonts w:ascii="Times New Roman" w:hAnsi="Times New Roman"/>
                <w:sz w:val="24"/>
                <w:szCs w:val="24"/>
              </w:rPr>
              <w:t>Правовая культура личности</w:t>
            </w:r>
          </w:p>
        </w:tc>
        <w:tc>
          <w:tcPr>
            <w:tcW w:w="2268" w:type="dxa"/>
          </w:tcPr>
          <w:p w:rsidR="00552026" w:rsidRPr="00552026" w:rsidRDefault="00552026" w:rsidP="00475F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0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2026" w:rsidRPr="00552026" w:rsidTr="00552026">
        <w:trPr>
          <w:jc w:val="center"/>
        </w:trPr>
        <w:tc>
          <w:tcPr>
            <w:tcW w:w="1111" w:type="dxa"/>
          </w:tcPr>
          <w:p w:rsidR="00552026" w:rsidRPr="00552026" w:rsidRDefault="00552026" w:rsidP="00475F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0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56" w:type="dxa"/>
          </w:tcPr>
          <w:p w:rsidR="00552026" w:rsidRPr="00552026" w:rsidRDefault="00552026" w:rsidP="00475F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026">
              <w:rPr>
                <w:rFonts w:ascii="Times New Roman" w:hAnsi="Times New Roman"/>
                <w:sz w:val="24"/>
                <w:szCs w:val="24"/>
              </w:rPr>
              <w:t>Обобщение по курсу. Итоговая контрольная работа</w:t>
            </w:r>
          </w:p>
        </w:tc>
        <w:tc>
          <w:tcPr>
            <w:tcW w:w="2268" w:type="dxa"/>
          </w:tcPr>
          <w:p w:rsidR="00552026" w:rsidRPr="00552026" w:rsidRDefault="00552026" w:rsidP="00475F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0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2026" w:rsidRPr="00552026" w:rsidTr="00552026">
        <w:trPr>
          <w:jc w:val="center"/>
        </w:trPr>
        <w:tc>
          <w:tcPr>
            <w:tcW w:w="1111" w:type="dxa"/>
          </w:tcPr>
          <w:p w:rsidR="00552026" w:rsidRPr="00552026" w:rsidRDefault="00552026" w:rsidP="00475F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026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9356" w:type="dxa"/>
          </w:tcPr>
          <w:p w:rsidR="00552026" w:rsidRPr="00552026" w:rsidRDefault="00552026" w:rsidP="00475F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026"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268" w:type="dxa"/>
          </w:tcPr>
          <w:p w:rsidR="00552026" w:rsidRPr="00552026" w:rsidRDefault="00552026" w:rsidP="00475F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0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2026" w:rsidRPr="00552026" w:rsidTr="00552026">
        <w:trPr>
          <w:jc w:val="center"/>
        </w:trPr>
        <w:tc>
          <w:tcPr>
            <w:tcW w:w="1111" w:type="dxa"/>
          </w:tcPr>
          <w:p w:rsidR="00552026" w:rsidRPr="00552026" w:rsidRDefault="00552026" w:rsidP="00475F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552026" w:rsidRPr="00552026" w:rsidRDefault="00552026" w:rsidP="00475F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026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</w:tcPr>
          <w:p w:rsidR="00552026" w:rsidRPr="00552026" w:rsidRDefault="00552026" w:rsidP="00475F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02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6865DD" w:rsidRPr="00552026" w:rsidRDefault="006865DD" w:rsidP="00475F03">
      <w:pPr>
        <w:tabs>
          <w:tab w:val="left" w:pos="3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330CA" w:rsidRDefault="002330CA" w:rsidP="00475F03">
      <w:pPr>
        <w:tabs>
          <w:tab w:val="left" w:pos="3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52026" w:rsidRDefault="00552026" w:rsidP="00475F03">
      <w:pPr>
        <w:tabs>
          <w:tab w:val="left" w:pos="3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52026" w:rsidRDefault="00552026" w:rsidP="00475F03">
      <w:pPr>
        <w:tabs>
          <w:tab w:val="left" w:pos="3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52026" w:rsidRDefault="00552026" w:rsidP="00475F03">
      <w:pPr>
        <w:tabs>
          <w:tab w:val="left" w:pos="3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52026" w:rsidRPr="00552026" w:rsidRDefault="00552026" w:rsidP="00475F03">
      <w:pPr>
        <w:tabs>
          <w:tab w:val="left" w:pos="3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F744D" w:rsidRPr="00552026" w:rsidRDefault="002F744D" w:rsidP="00475F03">
      <w:pPr>
        <w:tabs>
          <w:tab w:val="left" w:pos="3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552026">
        <w:rPr>
          <w:rFonts w:ascii="Times New Roman" w:hAnsi="Times New Roman"/>
          <w:b/>
          <w:sz w:val="24"/>
          <w:szCs w:val="24"/>
          <w:lang w:eastAsia="ru-RU"/>
        </w:rPr>
        <w:lastRenderedPageBreak/>
        <w:t>Учебн</w:t>
      </w:r>
      <w:proofErr w:type="gramStart"/>
      <w:r w:rsidRPr="00552026">
        <w:rPr>
          <w:rFonts w:ascii="Times New Roman" w:hAnsi="Times New Roman"/>
          <w:b/>
          <w:sz w:val="24"/>
          <w:szCs w:val="24"/>
          <w:lang w:eastAsia="ru-RU"/>
        </w:rPr>
        <w:t>о</w:t>
      </w:r>
      <w:proofErr w:type="spellEnd"/>
      <w:r w:rsidRPr="00552026">
        <w:rPr>
          <w:rFonts w:ascii="Times New Roman" w:hAnsi="Times New Roman"/>
          <w:b/>
          <w:sz w:val="24"/>
          <w:szCs w:val="24"/>
          <w:lang w:eastAsia="ru-RU"/>
        </w:rPr>
        <w:t>-</w:t>
      </w:r>
      <w:proofErr w:type="gramEnd"/>
      <w:r w:rsidRPr="00552026">
        <w:rPr>
          <w:rFonts w:ascii="Times New Roman" w:hAnsi="Times New Roman"/>
          <w:b/>
          <w:sz w:val="24"/>
          <w:szCs w:val="24"/>
          <w:lang w:eastAsia="ru-RU"/>
        </w:rPr>
        <w:t xml:space="preserve"> тематический план  (11 класс)</w:t>
      </w:r>
    </w:p>
    <w:tbl>
      <w:tblPr>
        <w:tblW w:w="0" w:type="auto"/>
        <w:jc w:val="center"/>
        <w:tblInd w:w="-1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3"/>
        <w:gridCol w:w="7319"/>
        <w:gridCol w:w="1713"/>
      </w:tblGrid>
      <w:tr w:rsidR="00552026" w:rsidRPr="00552026" w:rsidTr="00552026">
        <w:trPr>
          <w:jc w:val="center"/>
        </w:trPr>
        <w:tc>
          <w:tcPr>
            <w:tcW w:w="1443" w:type="dxa"/>
          </w:tcPr>
          <w:p w:rsidR="00552026" w:rsidRPr="00552026" w:rsidRDefault="00552026" w:rsidP="00475F03">
            <w:pPr>
              <w:ind w:right="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02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19" w:type="dxa"/>
          </w:tcPr>
          <w:p w:rsidR="00552026" w:rsidRPr="00552026" w:rsidRDefault="00552026" w:rsidP="00475F0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0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13" w:type="dxa"/>
          </w:tcPr>
          <w:p w:rsidR="00552026" w:rsidRPr="00552026" w:rsidRDefault="00552026" w:rsidP="00475F0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02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52026" w:rsidRPr="00552026" w:rsidTr="00552026">
        <w:trPr>
          <w:jc w:val="center"/>
        </w:trPr>
        <w:tc>
          <w:tcPr>
            <w:tcW w:w="1443" w:type="dxa"/>
          </w:tcPr>
          <w:p w:rsidR="00552026" w:rsidRPr="00552026" w:rsidRDefault="00552026" w:rsidP="00475F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0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19" w:type="dxa"/>
          </w:tcPr>
          <w:p w:rsidR="00552026" w:rsidRPr="00552026" w:rsidRDefault="00552026" w:rsidP="00475F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026">
              <w:rPr>
                <w:rFonts w:ascii="Times New Roman" w:hAnsi="Times New Roman"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1713" w:type="dxa"/>
          </w:tcPr>
          <w:p w:rsidR="00552026" w:rsidRPr="00552026" w:rsidRDefault="00552026" w:rsidP="00475F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0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2026" w:rsidRPr="00552026" w:rsidTr="00552026">
        <w:trPr>
          <w:jc w:val="center"/>
        </w:trPr>
        <w:tc>
          <w:tcPr>
            <w:tcW w:w="1443" w:type="dxa"/>
          </w:tcPr>
          <w:p w:rsidR="00552026" w:rsidRPr="00552026" w:rsidRDefault="00552026" w:rsidP="00475F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0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19" w:type="dxa"/>
          </w:tcPr>
          <w:p w:rsidR="00552026" w:rsidRPr="00552026" w:rsidRDefault="00552026" w:rsidP="00475F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026">
              <w:rPr>
                <w:rFonts w:ascii="Times New Roman" w:hAnsi="Times New Roman"/>
                <w:sz w:val="24"/>
                <w:szCs w:val="24"/>
              </w:rPr>
              <w:t>«Основы конституционного права»,</w:t>
            </w:r>
          </w:p>
        </w:tc>
        <w:tc>
          <w:tcPr>
            <w:tcW w:w="1713" w:type="dxa"/>
          </w:tcPr>
          <w:p w:rsidR="00552026" w:rsidRPr="00552026" w:rsidRDefault="00552026" w:rsidP="00475F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02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52026" w:rsidRPr="00552026" w:rsidTr="00552026">
        <w:trPr>
          <w:jc w:val="center"/>
        </w:trPr>
        <w:tc>
          <w:tcPr>
            <w:tcW w:w="1443" w:type="dxa"/>
          </w:tcPr>
          <w:p w:rsidR="00552026" w:rsidRPr="00552026" w:rsidRDefault="00552026" w:rsidP="00475F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0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19" w:type="dxa"/>
          </w:tcPr>
          <w:p w:rsidR="00552026" w:rsidRPr="00552026" w:rsidRDefault="00552026" w:rsidP="00475F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026">
              <w:rPr>
                <w:rFonts w:ascii="Times New Roman" w:hAnsi="Times New Roman"/>
                <w:sz w:val="24"/>
                <w:szCs w:val="24"/>
              </w:rPr>
              <w:t>«Семейное право»</w:t>
            </w:r>
          </w:p>
        </w:tc>
        <w:tc>
          <w:tcPr>
            <w:tcW w:w="1713" w:type="dxa"/>
          </w:tcPr>
          <w:p w:rsidR="00552026" w:rsidRPr="00552026" w:rsidRDefault="00552026" w:rsidP="00475F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0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2026" w:rsidRPr="00552026" w:rsidTr="00552026">
        <w:trPr>
          <w:jc w:val="center"/>
        </w:trPr>
        <w:tc>
          <w:tcPr>
            <w:tcW w:w="1443" w:type="dxa"/>
          </w:tcPr>
          <w:p w:rsidR="00552026" w:rsidRPr="00552026" w:rsidRDefault="00552026" w:rsidP="00475F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0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19" w:type="dxa"/>
          </w:tcPr>
          <w:p w:rsidR="00552026" w:rsidRPr="00552026" w:rsidRDefault="00552026" w:rsidP="00475F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026">
              <w:rPr>
                <w:rFonts w:ascii="Times New Roman" w:hAnsi="Times New Roman"/>
                <w:sz w:val="24"/>
                <w:szCs w:val="24"/>
              </w:rPr>
              <w:t>«Трудовое право»,</w:t>
            </w:r>
          </w:p>
        </w:tc>
        <w:tc>
          <w:tcPr>
            <w:tcW w:w="1713" w:type="dxa"/>
          </w:tcPr>
          <w:p w:rsidR="00552026" w:rsidRPr="00552026" w:rsidRDefault="00552026" w:rsidP="00475F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0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2026" w:rsidRPr="00552026" w:rsidTr="00552026">
        <w:trPr>
          <w:jc w:val="center"/>
        </w:trPr>
        <w:tc>
          <w:tcPr>
            <w:tcW w:w="1443" w:type="dxa"/>
          </w:tcPr>
          <w:p w:rsidR="00552026" w:rsidRPr="00552026" w:rsidRDefault="00552026" w:rsidP="00475F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0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19" w:type="dxa"/>
          </w:tcPr>
          <w:p w:rsidR="00552026" w:rsidRPr="00552026" w:rsidRDefault="00552026" w:rsidP="00475F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026">
              <w:rPr>
                <w:rFonts w:ascii="Times New Roman" w:hAnsi="Times New Roman"/>
                <w:sz w:val="24"/>
                <w:szCs w:val="24"/>
              </w:rPr>
              <w:t>«Гражданское право»</w:t>
            </w:r>
          </w:p>
        </w:tc>
        <w:tc>
          <w:tcPr>
            <w:tcW w:w="1713" w:type="dxa"/>
          </w:tcPr>
          <w:p w:rsidR="00552026" w:rsidRPr="00552026" w:rsidRDefault="00552026" w:rsidP="00475F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0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52026" w:rsidRPr="00552026" w:rsidTr="00552026">
        <w:trPr>
          <w:jc w:val="center"/>
        </w:trPr>
        <w:tc>
          <w:tcPr>
            <w:tcW w:w="1443" w:type="dxa"/>
          </w:tcPr>
          <w:p w:rsidR="00552026" w:rsidRPr="00552026" w:rsidRDefault="00552026" w:rsidP="00475F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0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19" w:type="dxa"/>
          </w:tcPr>
          <w:p w:rsidR="00552026" w:rsidRPr="00552026" w:rsidRDefault="00552026" w:rsidP="00475F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026">
              <w:rPr>
                <w:rFonts w:ascii="Times New Roman" w:hAnsi="Times New Roman"/>
                <w:sz w:val="24"/>
                <w:szCs w:val="24"/>
              </w:rPr>
              <w:t>«Уголовное и административное право»</w:t>
            </w:r>
          </w:p>
        </w:tc>
        <w:tc>
          <w:tcPr>
            <w:tcW w:w="1713" w:type="dxa"/>
          </w:tcPr>
          <w:p w:rsidR="00552026" w:rsidRPr="00552026" w:rsidRDefault="00552026" w:rsidP="00475F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0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2026" w:rsidRPr="00552026" w:rsidTr="00552026">
        <w:trPr>
          <w:jc w:val="center"/>
        </w:trPr>
        <w:tc>
          <w:tcPr>
            <w:tcW w:w="1443" w:type="dxa"/>
          </w:tcPr>
          <w:p w:rsidR="00552026" w:rsidRPr="00552026" w:rsidRDefault="00552026" w:rsidP="00475F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0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19" w:type="dxa"/>
          </w:tcPr>
          <w:p w:rsidR="00552026" w:rsidRPr="00552026" w:rsidRDefault="00552026" w:rsidP="00475F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026">
              <w:rPr>
                <w:rFonts w:ascii="Times New Roman" w:hAnsi="Times New Roman"/>
                <w:sz w:val="24"/>
                <w:szCs w:val="24"/>
              </w:rPr>
              <w:t>«Процессуальное право»</w:t>
            </w:r>
          </w:p>
        </w:tc>
        <w:tc>
          <w:tcPr>
            <w:tcW w:w="1713" w:type="dxa"/>
          </w:tcPr>
          <w:p w:rsidR="00552026" w:rsidRPr="00552026" w:rsidRDefault="00552026" w:rsidP="00475F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0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2026" w:rsidRPr="00552026" w:rsidTr="00552026">
        <w:trPr>
          <w:jc w:val="center"/>
        </w:trPr>
        <w:tc>
          <w:tcPr>
            <w:tcW w:w="1443" w:type="dxa"/>
          </w:tcPr>
          <w:p w:rsidR="00552026" w:rsidRPr="00552026" w:rsidRDefault="00552026" w:rsidP="00475F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0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19" w:type="dxa"/>
          </w:tcPr>
          <w:p w:rsidR="00552026" w:rsidRPr="00552026" w:rsidRDefault="00552026" w:rsidP="00475F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026">
              <w:rPr>
                <w:rFonts w:ascii="Times New Roman" w:hAnsi="Times New Roman"/>
                <w:sz w:val="24"/>
                <w:szCs w:val="24"/>
              </w:rPr>
              <w:t>«Основы международного гуманитарного права»</w:t>
            </w:r>
          </w:p>
        </w:tc>
        <w:tc>
          <w:tcPr>
            <w:tcW w:w="1713" w:type="dxa"/>
          </w:tcPr>
          <w:p w:rsidR="00552026" w:rsidRPr="00552026" w:rsidRDefault="00552026" w:rsidP="00475F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0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2026" w:rsidRPr="00552026" w:rsidTr="00552026">
        <w:trPr>
          <w:jc w:val="center"/>
        </w:trPr>
        <w:tc>
          <w:tcPr>
            <w:tcW w:w="1443" w:type="dxa"/>
          </w:tcPr>
          <w:p w:rsidR="00552026" w:rsidRPr="00552026" w:rsidRDefault="00552026" w:rsidP="00475F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0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19" w:type="dxa"/>
          </w:tcPr>
          <w:p w:rsidR="00552026" w:rsidRPr="00552026" w:rsidRDefault="00552026" w:rsidP="00475F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026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713" w:type="dxa"/>
          </w:tcPr>
          <w:p w:rsidR="00552026" w:rsidRPr="00552026" w:rsidRDefault="00552026" w:rsidP="00475F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0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2026" w:rsidRPr="00552026" w:rsidTr="00552026">
        <w:trPr>
          <w:jc w:val="center"/>
        </w:trPr>
        <w:tc>
          <w:tcPr>
            <w:tcW w:w="1443" w:type="dxa"/>
          </w:tcPr>
          <w:p w:rsidR="00552026" w:rsidRPr="00552026" w:rsidRDefault="00552026" w:rsidP="00475F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9" w:type="dxa"/>
          </w:tcPr>
          <w:p w:rsidR="00552026" w:rsidRPr="00552026" w:rsidRDefault="00552026" w:rsidP="00475F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026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13" w:type="dxa"/>
          </w:tcPr>
          <w:p w:rsidR="00552026" w:rsidRPr="00552026" w:rsidRDefault="00552026" w:rsidP="00475F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02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6865DD" w:rsidRPr="00552026" w:rsidRDefault="006865DD" w:rsidP="00475F0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50B3" w:rsidRPr="00552026" w:rsidRDefault="006450B3" w:rsidP="00475F03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552026">
        <w:rPr>
          <w:rFonts w:ascii="Times New Roman" w:hAnsi="Times New Roman"/>
          <w:sz w:val="24"/>
          <w:szCs w:val="24"/>
        </w:rPr>
        <w:t xml:space="preserve">     </w:t>
      </w:r>
    </w:p>
    <w:p w:rsidR="00CB2E53" w:rsidRPr="00552026" w:rsidRDefault="00CB2E53" w:rsidP="00CB2E5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B2E53" w:rsidRPr="00552026" w:rsidRDefault="00CB2E53" w:rsidP="00475F0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CB2E53" w:rsidRPr="00552026" w:rsidSect="004B4D3B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3ED" w:rsidRDefault="009F43ED" w:rsidP="002F744D">
      <w:pPr>
        <w:spacing w:after="0" w:line="240" w:lineRule="auto"/>
      </w:pPr>
      <w:r>
        <w:separator/>
      </w:r>
    </w:p>
  </w:endnote>
  <w:endnote w:type="continuationSeparator" w:id="0">
    <w:p w:rsidR="009F43ED" w:rsidRDefault="009F43ED" w:rsidP="002F7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3ED" w:rsidRDefault="009F43ED" w:rsidP="002F744D">
      <w:pPr>
        <w:spacing w:after="0" w:line="240" w:lineRule="auto"/>
      </w:pPr>
      <w:r>
        <w:separator/>
      </w:r>
    </w:p>
  </w:footnote>
  <w:footnote w:type="continuationSeparator" w:id="0">
    <w:p w:rsidR="009F43ED" w:rsidRDefault="009F43ED" w:rsidP="002F7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1069"/>
        </w:tabs>
        <w:ind w:left="1069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789"/>
        </w:tabs>
        <w:ind w:left="1789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2149"/>
        </w:tabs>
        <w:ind w:left="2149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509"/>
        </w:tabs>
        <w:ind w:left="2509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869"/>
        </w:tabs>
        <w:ind w:left="2869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3229"/>
        </w:tabs>
        <w:ind w:left="3229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949"/>
        </w:tabs>
        <w:ind w:left="3949" w:hanging="360"/>
      </w:pPr>
      <w:rPr>
        <w:rFonts w:ascii="StarSymbol" w:hAnsi="StarSymbol"/>
        <w:sz w:val="18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4">
    <w:nsid w:val="01E27C60"/>
    <w:multiLevelType w:val="hybridMultilevel"/>
    <w:tmpl w:val="8C726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A81040"/>
    <w:multiLevelType w:val="hybridMultilevel"/>
    <w:tmpl w:val="96605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B50C1D"/>
    <w:multiLevelType w:val="hybridMultilevel"/>
    <w:tmpl w:val="03401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665312"/>
    <w:multiLevelType w:val="hybridMultilevel"/>
    <w:tmpl w:val="FE9E9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B43596"/>
    <w:multiLevelType w:val="hybridMultilevel"/>
    <w:tmpl w:val="123244C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3DC0B54"/>
    <w:multiLevelType w:val="hybridMultilevel"/>
    <w:tmpl w:val="3356D890"/>
    <w:lvl w:ilvl="0" w:tplc="F6B070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B92DF7"/>
    <w:multiLevelType w:val="hybridMultilevel"/>
    <w:tmpl w:val="282A25D6"/>
    <w:lvl w:ilvl="0" w:tplc="F6B070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EB6806"/>
    <w:multiLevelType w:val="hybridMultilevel"/>
    <w:tmpl w:val="E0887B74"/>
    <w:lvl w:ilvl="0" w:tplc="679AE498">
      <w:start w:val="1"/>
      <w:numFmt w:val="bullet"/>
      <w:lvlText w:val=""/>
      <w:lvlJc w:val="left"/>
      <w:pPr>
        <w:tabs>
          <w:tab w:val="num" w:pos="397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3E152A"/>
    <w:multiLevelType w:val="hybridMultilevel"/>
    <w:tmpl w:val="5EB8267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FC79C0"/>
    <w:multiLevelType w:val="hybridMultilevel"/>
    <w:tmpl w:val="251E45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95358"/>
    <w:multiLevelType w:val="multilevel"/>
    <w:tmpl w:val="17D0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774071"/>
    <w:multiLevelType w:val="hybridMultilevel"/>
    <w:tmpl w:val="DB886E76"/>
    <w:lvl w:ilvl="0" w:tplc="F6B070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3B3EC5"/>
    <w:multiLevelType w:val="hybridMultilevel"/>
    <w:tmpl w:val="A3E636E4"/>
    <w:lvl w:ilvl="0" w:tplc="F6B070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D446DA"/>
    <w:multiLevelType w:val="hybridMultilevel"/>
    <w:tmpl w:val="D8163E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7AB0759E"/>
    <w:multiLevelType w:val="hybridMultilevel"/>
    <w:tmpl w:val="0A76B3EA"/>
    <w:lvl w:ilvl="0" w:tplc="A2AC1E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16"/>
  </w:num>
  <w:num w:numId="5">
    <w:abstractNumId w:val="10"/>
  </w:num>
  <w:num w:numId="6">
    <w:abstractNumId w:val="1"/>
  </w:num>
  <w:num w:numId="7">
    <w:abstractNumId w:val="9"/>
  </w:num>
  <w:num w:numId="8">
    <w:abstractNumId w:val="15"/>
  </w:num>
  <w:num w:numId="9">
    <w:abstractNumId w:val="8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18"/>
  </w:num>
  <w:num w:numId="17">
    <w:abstractNumId w:val="5"/>
  </w:num>
  <w:num w:numId="18">
    <w:abstractNumId w:val="12"/>
  </w:num>
  <w:num w:numId="19">
    <w:abstractNumId w:val="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0B6"/>
    <w:rsid w:val="00004C89"/>
    <w:rsid w:val="000052B1"/>
    <w:rsid w:val="00010AD4"/>
    <w:rsid w:val="00011D97"/>
    <w:rsid w:val="0001464A"/>
    <w:rsid w:val="00014CD9"/>
    <w:rsid w:val="00015237"/>
    <w:rsid w:val="000167E1"/>
    <w:rsid w:val="00022462"/>
    <w:rsid w:val="00027B04"/>
    <w:rsid w:val="000342D2"/>
    <w:rsid w:val="00040749"/>
    <w:rsid w:val="00040A78"/>
    <w:rsid w:val="00041888"/>
    <w:rsid w:val="00045175"/>
    <w:rsid w:val="00046C27"/>
    <w:rsid w:val="000474E2"/>
    <w:rsid w:val="000503D9"/>
    <w:rsid w:val="0005162E"/>
    <w:rsid w:val="00054ABC"/>
    <w:rsid w:val="00056765"/>
    <w:rsid w:val="00056DF7"/>
    <w:rsid w:val="00065A68"/>
    <w:rsid w:val="000662AF"/>
    <w:rsid w:val="000677E3"/>
    <w:rsid w:val="000709FE"/>
    <w:rsid w:val="00075404"/>
    <w:rsid w:val="00076C88"/>
    <w:rsid w:val="00080604"/>
    <w:rsid w:val="000828B7"/>
    <w:rsid w:val="0008519B"/>
    <w:rsid w:val="0008725D"/>
    <w:rsid w:val="00093171"/>
    <w:rsid w:val="0009320C"/>
    <w:rsid w:val="000936DF"/>
    <w:rsid w:val="00094455"/>
    <w:rsid w:val="0009652A"/>
    <w:rsid w:val="000B0E1E"/>
    <w:rsid w:val="000B200D"/>
    <w:rsid w:val="000B2896"/>
    <w:rsid w:val="000B58BC"/>
    <w:rsid w:val="000C0D1E"/>
    <w:rsid w:val="000C4AEE"/>
    <w:rsid w:val="000C5C9B"/>
    <w:rsid w:val="000D0026"/>
    <w:rsid w:val="000D2035"/>
    <w:rsid w:val="000D7698"/>
    <w:rsid w:val="000D7E60"/>
    <w:rsid w:val="000E25FB"/>
    <w:rsid w:val="000E2927"/>
    <w:rsid w:val="000E4246"/>
    <w:rsid w:val="000E4C50"/>
    <w:rsid w:val="000F498D"/>
    <w:rsid w:val="000F6407"/>
    <w:rsid w:val="000F689C"/>
    <w:rsid w:val="000F6BDA"/>
    <w:rsid w:val="000F6E99"/>
    <w:rsid w:val="00104CCC"/>
    <w:rsid w:val="00107C8A"/>
    <w:rsid w:val="00114865"/>
    <w:rsid w:val="00117613"/>
    <w:rsid w:val="001210C3"/>
    <w:rsid w:val="001225BC"/>
    <w:rsid w:val="00122F17"/>
    <w:rsid w:val="001249E0"/>
    <w:rsid w:val="00134CCA"/>
    <w:rsid w:val="00140524"/>
    <w:rsid w:val="00141202"/>
    <w:rsid w:val="0014557D"/>
    <w:rsid w:val="00150339"/>
    <w:rsid w:val="00155EC2"/>
    <w:rsid w:val="00160440"/>
    <w:rsid w:val="0016102A"/>
    <w:rsid w:val="001618EA"/>
    <w:rsid w:val="0016351F"/>
    <w:rsid w:val="00163811"/>
    <w:rsid w:val="00165E71"/>
    <w:rsid w:val="001673E0"/>
    <w:rsid w:val="00167979"/>
    <w:rsid w:val="001703F7"/>
    <w:rsid w:val="001704FE"/>
    <w:rsid w:val="001801A0"/>
    <w:rsid w:val="001804A1"/>
    <w:rsid w:val="00181CD3"/>
    <w:rsid w:val="00184770"/>
    <w:rsid w:val="001864B5"/>
    <w:rsid w:val="00186790"/>
    <w:rsid w:val="001934C3"/>
    <w:rsid w:val="0019422F"/>
    <w:rsid w:val="00197837"/>
    <w:rsid w:val="001A2F00"/>
    <w:rsid w:val="001B1843"/>
    <w:rsid w:val="001B22F5"/>
    <w:rsid w:val="001C6E9A"/>
    <w:rsid w:val="001D0440"/>
    <w:rsid w:val="001D3B65"/>
    <w:rsid w:val="001D402B"/>
    <w:rsid w:val="001D4856"/>
    <w:rsid w:val="001F02CD"/>
    <w:rsid w:val="001F20C4"/>
    <w:rsid w:val="001F2701"/>
    <w:rsid w:val="001F5519"/>
    <w:rsid w:val="001F762E"/>
    <w:rsid w:val="00201CE8"/>
    <w:rsid w:val="00203F53"/>
    <w:rsid w:val="00205BE3"/>
    <w:rsid w:val="002075C2"/>
    <w:rsid w:val="0020793A"/>
    <w:rsid w:val="002110FC"/>
    <w:rsid w:val="0021218B"/>
    <w:rsid w:val="00212B5F"/>
    <w:rsid w:val="00213D10"/>
    <w:rsid w:val="002216C2"/>
    <w:rsid w:val="002236E3"/>
    <w:rsid w:val="00223AA3"/>
    <w:rsid w:val="00225C8F"/>
    <w:rsid w:val="00225EE2"/>
    <w:rsid w:val="00230A98"/>
    <w:rsid w:val="00232036"/>
    <w:rsid w:val="002330CA"/>
    <w:rsid w:val="0023383F"/>
    <w:rsid w:val="00235142"/>
    <w:rsid w:val="0023791E"/>
    <w:rsid w:val="00240EEA"/>
    <w:rsid w:val="002412A4"/>
    <w:rsid w:val="0024194B"/>
    <w:rsid w:val="00247CD2"/>
    <w:rsid w:val="00257035"/>
    <w:rsid w:val="0025771C"/>
    <w:rsid w:val="00257EAD"/>
    <w:rsid w:val="002738B5"/>
    <w:rsid w:val="0027396E"/>
    <w:rsid w:val="0027656C"/>
    <w:rsid w:val="00277A0E"/>
    <w:rsid w:val="002915D7"/>
    <w:rsid w:val="00292F44"/>
    <w:rsid w:val="0029360B"/>
    <w:rsid w:val="00293926"/>
    <w:rsid w:val="002A2556"/>
    <w:rsid w:val="002A2B5F"/>
    <w:rsid w:val="002A5866"/>
    <w:rsid w:val="002A6198"/>
    <w:rsid w:val="002A6DEF"/>
    <w:rsid w:val="002B03CF"/>
    <w:rsid w:val="002B0E3F"/>
    <w:rsid w:val="002B15B3"/>
    <w:rsid w:val="002B1AA1"/>
    <w:rsid w:val="002B64D1"/>
    <w:rsid w:val="002C2A04"/>
    <w:rsid w:val="002C2E19"/>
    <w:rsid w:val="002D30FE"/>
    <w:rsid w:val="002E2523"/>
    <w:rsid w:val="002E54D6"/>
    <w:rsid w:val="002F03CE"/>
    <w:rsid w:val="002F2BCB"/>
    <w:rsid w:val="002F5390"/>
    <w:rsid w:val="002F72E1"/>
    <w:rsid w:val="002F744D"/>
    <w:rsid w:val="0030579B"/>
    <w:rsid w:val="0031040A"/>
    <w:rsid w:val="00310AC3"/>
    <w:rsid w:val="003149EF"/>
    <w:rsid w:val="00315952"/>
    <w:rsid w:val="00316ADD"/>
    <w:rsid w:val="00320BE7"/>
    <w:rsid w:val="0032472D"/>
    <w:rsid w:val="00327827"/>
    <w:rsid w:val="003408C1"/>
    <w:rsid w:val="00346BE8"/>
    <w:rsid w:val="0035032D"/>
    <w:rsid w:val="00352DC9"/>
    <w:rsid w:val="0035674A"/>
    <w:rsid w:val="00356E97"/>
    <w:rsid w:val="0036115C"/>
    <w:rsid w:val="0036184C"/>
    <w:rsid w:val="0036594E"/>
    <w:rsid w:val="0037222D"/>
    <w:rsid w:val="003725CF"/>
    <w:rsid w:val="003802E5"/>
    <w:rsid w:val="003823C2"/>
    <w:rsid w:val="0038450C"/>
    <w:rsid w:val="00384AC8"/>
    <w:rsid w:val="00385556"/>
    <w:rsid w:val="0038721D"/>
    <w:rsid w:val="003906D4"/>
    <w:rsid w:val="00390A8C"/>
    <w:rsid w:val="003913F1"/>
    <w:rsid w:val="00391422"/>
    <w:rsid w:val="003943EC"/>
    <w:rsid w:val="0039477B"/>
    <w:rsid w:val="00394C68"/>
    <w:rsid w:val="003961E8"/>
    <w:rsid w:val="003A48F9"/>
    <w:rsid w:val="003A7D1A"/>
    <w:rsid w:val="003A7DFF"/>
    <w:rsid w:val="003B1ADB"/>
    <w:rsid w:val="003B3E1B"/>
    <w:rsid w:val="003B64A2"/>
    <w:rsid w:val="003C1B63"/>
    <w:rsid w:val="003C41BB"/>
    <w:rsid w:val="003C6207"/>
    <w:rsid w:val="003D0525"/>
    <w:rsid w:val="003D30A4"/>
    <w:rsid w:val="003D33C5"/>
    <w:rsid w:val="003D46AD"/>
    <w:rsid w:val="003D791B"/>
    <w:rsid w:val="003E171B"/>
    <w:rsid w:val="003E2AAF"/>
    <w:rsid w:val="003F6E80"/>
    <w:rsid w:val="004031D1"/>
    <w:rsid w:val="00403E78"/>
    <w:rsid w:val="004041FE"/>
    <w:rsid w:val="00404CDF"/>
    <w:rsid w:val="0041704B"/>
    <w:rsid w:val="004171FD"/>
    <w:rsid w:val="0041750A"/>
    <w:rsid w:val="004265F7"/>
    <w:rsid w:val="004301FA"/>
    <w:rsid w:val="00437369"/>
    <w:rsid w:val="00437708"/>
    <w:rsid w:val="0043777B"/>
    <w:rsid w:val="004407B0"/>
    <w:rsid w:val="0044391E"/>
    <w:rsid w:val="004475EC"/>
    <w:rsid w:val="0044776C"/>
    <w:rsid w:val="004517AC"/>
    <w:rsid w:val="00451BA2"/>
    <w:rsid w:val="00457ED7"/>
    <w:rsid w:val="00462C89"/>
    <w:rsid w:val="0046582C"/>
    <w:rsid w:val="00465EF2"/>
    <w:rsid w:val="00473DF3"/>
    <w:rsid w:val="00475F03"/>
    <w:rsid w:val="00490415"/>
    <w:rsid w:val="00490BCD"/>
    <w:rsid w:val="00491F23"/>
    <w:rsid w:val="004941FE"/>
    <w:rsid w:val="00494AF6"/>
    <w:rsid w:val="00497117"/>
    <w:rsid w:val="00497E36"/>
    <w:rsid w:val="004A2083"/>
    <w:rsid w:val="004A3715"/>
    <w:rsid w:val="004A4E99"/>
    <w:rsid w:val="004A5A64"/>
    <w:rsid w:val="004A6BC9"/>
    <w:rsid w:val="004A6F4D"/>
    <w:rsid w:val="004A7686"/>
    <w:rsid w:val="004B288E"/>
    <w:rsid w:val="004B3F32"/>
    <w:rsid w:val="004B4D3B"/>
    <w:rsid w:val="004B679C"/>
    <w:rsid w:val="004C120D"/>
    <w:rsid w:val="004C2336"/>
    <w:rsid w:val="004C5805"/>
    <w:rsid w:val="004D116D"/>
    <w:rsid w:val="004D1477"/>
    <w:rsid w:val="004D1972"/>
    <w:rsid w:val="004D1A26"/>
    <w:rsid w:val="004D29C9"/>
    <w:rsid w:val="004D3765"/>
    <w:rsid w:val="004D6F57"/>
    <w:rsid w:val="004E2824"/>
    <w:rsid w:val="004E5E29"/>
    <w:rsid w:val="004E612D"/>
    <w:rsid w:val="004E7BF7"/>
    <w:rsid w:val="0050223B"/>
    <w:rsid w:val="005037CC"/>
    <w:rsid w:val="00503B47"/>
    <w:rsid w:val="00507F6E"/>
    <w:rsid w:val="00511104"/>
    <w:rsid w:val="00515E09"/>
    <w:rsid w:val="00522089"/>
    <w:rsid w:val="00523EA2"/>
    <w:rsid w:val="00524478"/>
    <w:rsid w:val="00524BB4"/>
    <w:rsid w:val="00525AD5"/>
    <w:rsid w:val="00527F79"/>
    <w:rsid w:val="00533DBE"/>
    <w:rsid w:val="00533E80"/>
    <w:rsid w:val="00541944"/>
    <w:rsid w:val="00542233"/>
    <w:rsid w:val="0054269C"/>
    <w:rsid w:val="0054738B"/>
    <w:rsid w:val="005515B2"/>
    <w:rsid w:val="00552026"/>
    <w:rsid w:val="005524F2"/>
    <w:rsid w:val="005568B7"/>
    <w:rsid w:val="00556B9F"/>
    <w:rsid w:val="00557D1A"/>
    <w:rsid w:val="00561DB4"/>
    <w:rsid w:val="00562086"/>
    <w:rsid w:val="005660F3"/>
    <w:rsid w:val="0057568A"/>
    <w:rsid w:val="00576D23"/>
    <w:rsid w:val="00577D58"/>
    <w:rsid w:val="00582C6B"/>
    <w:rsid w:val="005849EE"/>
    <w:rsid w:val="00592A12"/>
    <w:rsid w:val="005933C0"/>
    <w:rsid w:val="005942D8"/>
    <w:rsid w:val="00595132"/>
    <w:rsid w:val="00596647"/>
    <w:rsid w:val="005A007E"/>
    <w:rsid w:val="005A32C8"/>
    <w:rsid w:val="005A47C7"/>
    <w:rsid w:val="005A69CF"/>
    <w:rsid w:val="005B0D1F"/>
    <w:rsid w:val="005B34E4"/>
    <w:rsid w:val="005B7E1E"/>
    <w:rsid w:val="005C4367"/>
    <w:rsid w:val="005C60B6"/>
    <w:rsid w:val="005C6DCC"/>
    <w:rsid w:val="005D3C53"/>
    <w:rsid w:val="005D54B6"/>
    <w:rsid w:val="005D66B5"/>
    <w:rsid w:val="005D68A2"/>
    <w:rsid w:val="005D7681"/>
    <w:rsid w:val="005D7F50"/>
    <w:rsid w:val="005E0731"/>
    <w:rsid w:val="005E193C"/>
    <w:rsid w:val="005E20CF"/>
    <w:rsid w:val="005E3EAC"/>
    <w:rsid w:val="005F42F0"/>
    <w:rsid w:val="005F4BB6"/>
    <w:rsid w:val="005F64A0"/>
    <w:rsid w:val="00600F5C"/>
    <w:rsid w:val="00613FF3"/>
    <w:rsid w:val="0061417E"/>
    <w:rsid w:val="00614BF7"/>
    <w:rsid w:val="00621DE1"/>
    <w:rsid w:val="0062600A"/>
    <w:rsid w:val="006335FB"/>
    <w:rsid w:val="0063491A"/>
    <w:rsid w:val="00636215"/>
    <w:rsid w:val="00636F9E"/>
    <w:rsid w:val="00640097"/>
    <w:rsid w:val="00641DDE"/>
    <w:rsid w:val="00643051"/>
    <w:rsid w:val="006450B3"/>
    <w:rsid w:val="00645E62"/>
    <w:rsid w:val="00650E36"/>
    <w:rsid w:val="006534A2"/>
    <w:rsid w:val="006535B9"/>
    <w:rsid w:val="00655254"/>
    <w:rsid w:val="00657DC4"/>
    <w:rsid w:val="00660D1A"/>
    <w:rsid w:val="00662443"/>
    <w:rsid w:val="006639C9"/>
    <w:rsid w:val="00670649"/>
    <w:rsid w:val="006711C9"/>
    <w:rsid w:val="00674578"/>
    <w:rsid w:val="006765AB"/>
    <w:rsid w:val="006865DD"/>
    <w:rsid w:val="00691384"/>
    <w:rsid w:val="00692498"/>
    <w:rsid w:val="0069717A"/>
    <w:rsid w:val="006A3878"/>
    <w:rsid w:val="006A5660"/>
    <w:rsid w:val="006A66CB"/>
    <w:rsid w:val="006A76BB"/>
    <w:rsid w:val="006B1653"/>
    <w:rsid w:val="006B363C"/>
    <w:rsid w:val="006C180E"/>
    <w:rsid w:val="006C18C1"/>
    <w:rsid w:val="006C2015"/>
    <w:rsid w:val="006C52B5"/>
    <w:rsid w:val="006C56F9"/>
    <w:rsid w:val="006C75F1"/>
    <w:rsid w:val="006D2921"/>
    <w:rsid w:val="006D338D"/>
    <w:rsid w:val="006D3F4E"/>
    <w:rsid w:val="006D66A0"/>
    <w:rsid w:val="006E0128"/>
    <w:rsid w:val="006E017F"/>
    <w:rsid w:val="006E02B5"/>
    <w:rsid w:val="006E3543"/>
    <w:rsid w:val="006E4E6B"/>
    <w:rsid w:val="006F01A5"/>
    <w:rsid w:val="006F0855"/>
    <w:rsid w:val="006F2F34"/>
    <w:rsid w:val="006F5333"/>
    <w:rsid w:val="006F711A"/>
    <w:rsid w:val="006F7357"/>
    <w:rsid w:val="00700742"/>
    <w:rsid w:val="007016AD"/>
    <w:rsid w:val="00706E44"/>
    <w:rsid w:val="00710B1E"/>
    <w:rsid w:val="00714889"/>
    <w:rsid w:val="007148E2"/>
    <w:rsid w:val="00715931"/>
    <w:rsid w:val="00717C8D"/>
    <w:rsid w:val="007208CB"/>
    <w:rsid w:val="007248F6"/>
    <w:rsid w:val="007256B0"/>
    <w:rsid w:val="0073035C"/>
    <w:rsid w:val="00742AAF"/>
    <w:rsid w:val="00743147"/>
    <w:rsid w:val="007455B7"/>
    <w:rsid w:val="007459A2"/>
    <w:rsid w:val="00745AA7"/>
    <w:rsid w:val="00752D76"/>
    <w:rsid w:val="007551F3"/>
    <w:rsid w:val="007648B9"/>
    <w:rsid w:val="00765416"/>
    <w:rsid w:val="00765436"/>
    <w:rsid w:val="00772CA7"/>
    <w:rsid w:val="00774015"/>
    <w:rsid w:val="0077405A"/>
    <w:rsid w:val="00775129"/>
    <w:rsid w:val="0077560D"/>
    <w:rsid w:val="00783518"/>
    <w:rsid w:val="00783716"/>
    <w:rsid w:val="00785F2B"/>
    <w:rsid w:val="00790473"/>
    <w:rsid w:val="00791AB7"/>
    <w:rsid w:val="00795767"/>
    <w:rsid w:val="00795A63"/>
    <w:rsid w:val="00797637"/>
    <w:rsid w:val="007A30DD"/>
    <w:rsid w:val="007A3594"/>
    <w:rsid w:val="007A7C43"/>
    <w:rsid w:val="007B148B"/>
    <w:rsid w:val="007B19E7"/>
    <w:rsid w:val="007B2C84"/>
    <w:rsid w:val="007B3281"/>
    <w:rsid w:val="007B45D8"/>
    <w:rsid w:val="007B60DA"/>
    <w:rsid w:val="007B7A43"/>
    <w:rsid w:val="007C127A"/>
    <w:rsid w:val="007C1E24"/>
    <w:rsid w:val="007D14E2"/>
    <w:rsid w:val="007D303D"/>
    <w:rsid w:val="007D3CC1"/>
    <w:rsid w:val="007D6D0D"/>
    <w:rsid w:val="007E1A0D"/>
    <w:rsid w:val="007E4718"/>
    <w:rsid w:val="007E4DEA"/>
    <w:rsid w:val="007F3C87"/>
    <w:rsid w:val="007F6C26"/>
    <w:rsid w:val="007F75E3"/>
    <w:rsid w:val="008009A4"/>
    <w:rsid w:val="0080259A"/>
    <w:rsid w:val="00802612"/>
    <w:rsid w:val="00803C4A"/>
    <w:rsid w:val="00804A8D"/>
    <w:rsid w:val="00811BA1"/>
    <w:rsid w:val="008132B7"/>
    <w:rsid w:val="00815A18"/>
    <w:rsid w:val="00816045"/>
    <w:rsid w:val="00816276"/>
    <w:rsid w:val="008239DD"/>
    <w:rsid w:val="00823CFA"/>
    <w:rsid w:val="0082442D"/>
    <w:rsid w:val="00826EBE"/>
    <w:rsid w:val="00827562"/>
    <w:rsid w:val="00832266"/>
    <w:rsid w:val="00834A22"/>
    <w:rsid w:val="00834B4A"/>
    <w:rsid w:val="008375EB"/>
    <w:rsid w:val="00841812"/>
    <w:rsid w:val="00842724"/>
    <w:rsid w:val="00842D65"/>
    <w:rsid w:val="00843DA8"/>
    <w:rsid w:val="00846E20"/>
    <w:rsid w:val="00851257"/>
    <w:rsid w:val="0085258B"/>
    <w:rsid w:val="008525CD"/>
    <w:rsid w:val="008557B6"/>
    <w:rsid w:val="008611CF"/>
    <w:rsid w:val="00862710"/>
    <w:rsid w:val="0086282D"/>
    <w:rsid w:val="00863787"/>
    <w:rsid w:val="0086419E"/>
    <w:rsid w:val="0086430E"/>
    <w:rsid w:val="008670F0"/>
    <w:rsid w:val="00870929"/>
    <w:rsid w:val="008720FB"/>
    <w:rsid w:val="0087616F"/>
    <w:rsid w:val="008777BE"/>
    <w:rsid w:val="00877BA5"/>
    <w:rsid w:val="008853BA"/>
    <w:rsid w:val="00896E45"/>
    <w:rsid w:val="008A4582"/>
    <w:rsid w:val="008A5BC3"/>
    <w:rsid w:val="008A6766"/>
    <w:rsid w:val="008A6E9D"/>
    <w:rsid w:val="008B05A6"/>
    <w:rsid w:val="008B128A"/>
    <w:rsid w:val="008B4FA4"/>
    <w:rsid w:val="008C0788"/>
    <w:rsid w:val="008C1A38"/>
    <w:rsid w:val="008C4E57"/>
    <w:rsid w:val="008F0774"/>
    <w:rsid w:val="008F1E44"/>
    <w:rsid w:val="008F23D2"/>
    <w:rsid w:val="008F5A9C"/>
    <w:rsid w:val="008F6488"/>
    <w:rsid w:val="008F7C65"/>
    <w:rsid w:val="00900222"/>
    <w:rsid w:val="00900CAF"/>
    <w:rsid w:val="0090313F"/>
    <w:rsid w:val="009079B7"/>
    <w:rsid w:val="00907CBC"/>
    <w:rsid w:val="009102D4"/>
    <w:rsid w:val="00911319"/>
    <w:rsid w:val="00911EA8"/>
    <w:rsid w:val="009145E3"/>
    <w:rsid w:val="0091737A"/>
    <w:rsid w:val="00917C60"/>
    <w:rsid w:val="00926DB6"/>
    <w:rsid w:val="00927690"/>
    <w:rsid w:val="00931390"/>
    <w:rsid w:val="009408A0"/>
    <w:rsid w:val="0094122A"/>
    <w:rsid w:val="00941737"/>
    <w:rsid w:val="00942B52"/>
    <w:rsid w:val="00942C97"/>
    <w:rsid w:val="00943CD8"/>
    <w:rsid w:val="00945296"/>
    <w:rsid w:val="00961C8C"/>
    <w:rsid w:val="00964269"/>
    <w:rsid w:val="009659C4"/>
    <w:rsid w:val="009679A9"/>
    <w:rsid w:val="00967A00"/>
    <w:rsid w:val="00977AFB"/>
    <w:rsid w:val="00987656"/>
    <w:rsid w:val="00990559"/>
    <w:rsid w:val="00991B00"/>
    <w:rsid w:val="0099772D"/>
    <w:rsid w:val="00997946"/>
    <w:rsid w:val="009A390F"/>
    <w:rsid w:val="009B47CC"/>
    <w:rsid w:val="009B4A85"/>
    <w:rsid w:val="009B7EBF"/>
    <w:rsid w:val="009C034F"/>
    <w:rsid w:val="009C0A31"/>
    <w:rsid w:val="009C3910"/>
    <w:rsid w:val="009C5111"/>
    <w:rsid w:val="009C6357"/>
    <w:rsid w:val="009C7C92"/>
    <w:rsid w:val="009C7E32"/>
    <w:rsid w:val="009D0885"/>
    <w:rsid w:val="009D0B5B"/>
    <w:rsid w:val="009D1BB3"/>
    <w:rsid w:val="009D2BEC"/>
    <w:rsid w:val="009D4DF2"/>
    <w:rsid w:val="009D6B50"/>
    <w:rsid w:val="009E0026"/>
    <w:rsid w:val="009E04E5"/>
    <w:rsid w:val="009E68F2"/>
    <w:rsid w:val="009F429B"/>
    <w:rsid w:val="009F43ED"/>
    <w:rsid w:val="009F578E"/>
    <w:rsid w:val="00A00584"/>
    <w:rsid w:val="00A06085"/>
    <w:rsid w:val="00A069F5"/>
    <w:rsid w:val="00A11F15"/>
    <w:rsid w:val="00A13621"/>
    <w:rsid w:val="00A15C21"/>
    <w:rsid w:val="00A207A9"/>
    <w:rsid w:val="00A211DE"/>
    <w:rsid w:val="00A30E15"/>
    <w:rsid w:val="00A363F3"/>
    <w:rsid w:val="00A41F7F"/>
    <w:rsid w:val="00A433C0"/>
    <w:rsid w:val="00A449E6"/>
    <w:rsid w:val="00A5273C"/>
    <w:rsid w:val="00A560FD"/>
    <w:rsid w:val="00A56F38"/>
    <w:rsid w:val="00A63634"/>
    <w:rsid w:val="00A638C2"/>
    <w:rsid w:val="00A6414B"/>
    <w:rsid w:val="00A70F16"/>
    <w:rsid w:val="00A71154"/>
    <w:rsid w:val="00A75C58"/>
    <w:rsid w:val="00A80379"/>
    <w:rsid w:val="00A808FE"/>
    <w:rsid w:val="00A80987"/>
    <w:rsid w:val="00A81355"/>
    <w:rsid w:val="00A90034"/>
    <w:rsid w:val="00A91C78"/>
    <w:rsid w:val="00A92419"/>
    <w:rsid w:val="00A96836"/>
    <w:rsid w:val="00AA0773"/>
    <w:rsid w:val="00AA1F65"/>
    <w:rsid w:val="00AA3FD4"/>
    <w:rsid w:val="00AB062A"/>
    <w:rsid w:val="00AB0CB8"/>
    <w:rsid w:val="00AB12A5"/>
    <w:rsid w:val="00AB1BDD"/>
    <w:rsid w:val="00AB49CD"/>
    <w:rsid w:val="00AB4E48"/>
    <w:rsid w:val="00AB537B"/>
    <w:rsid w:val="00AB5F8A"/>
    <w:rsid w:val="00AC013D"/>
    <w:rsid w:val="00AD3EB8"/>
    <w:rsid w:val="00AD729A"/>
    <w:rsid w:val="00AD7950"/>
    <w:rsid w:val="00AD7C17"/>
    <w:rsid w:val="00AE1686"/>
    <w:rsid w:val="00AE5A3F"/>
    <w:rsid w:val="00AE6212"/>
    <w:rsid w:val="00AF1562"/>
    <w:rsid w:val="00AF53DB"/>
    <w:rsid w:val="00AF5406"/>
    <w:rsid w:val="00AF74E9"/>
    <w:rsid w:val="00AF7898"/>
    <w:rsid w:val="00AF7926"/>
    <w:rsid w:val="00AF7F63"/>
    <w:rsid w:val="00B03EA2"/>
    <w:rsid w:val="00B055E0"/>
    <w:rsid w:val="00B06909"/>
    <w:rsid w:val="00B06FD5"/>
    <w:rsid w:val="00B10472"/>
    <w:rsid w:val="00B12879"/>
    <w:rsid w:val="00B14B28"/>
    <w:rsid w:val="00B15B03"/>
    <w:rsid w:val="00B163A9"/>
    <w:rsid w:val="00B17B62"/>
    <w:rsid w:val="00B17F0E"/>
    <w:rsid w:val="00B202F5"/>
    <w:rsid w:val="00B3148C"/>
    <w:rsid w:val="00B32220"/>
    <w:rsid w:val="00B35E4B"/>
    <w:rsid w:val="00B4044B"/>
    <w:rsid w:val="00B4326E"/>
    <w:rsid w:val="00B45909"/>
    <w:rsid w:val="00B56002"/>
    <w:rsid w:val="00B56CB0"/>
    <w:rsid w:val="00B64DD7"/>
    <w:rsid w:val="00B71A33"/>
    <w:rsid w:val="00B71F7E"/>
    <w:rsid w:val="00B759C4"/>
    <w:rsid w:val="00B77347"/>
    <w:rsid w:val="00B800E3"/>
    <w:rsid w:val="00B80315"/>
    <w:rsid w:val="00B8047F"/>
    <w:rsid w:val="00B815D4"/>
    <w:rsid w:val="00B82E99"/>
    <w:rsid w:val="00B83ACE"/>
    <w:rsid w:val="00B83E4D"/>
    <w:rsid w:val="00B866DE"/>
    <w:rsid w:val="00B915AC"/>
    <w:rsid w:val="00B9192F"/>
    <w:rsid w:val="00B95096"/>
    <w:rsid w:val="00B95D29"/>
    <w:rsid w:val="00B97CC0"/>
    <w:rsid w:val="00BA3FD0"/>
    <w:rsid w:val="00BA6ED3"/>
    <w:rsid w:val="00BA7E9F"/>
    <w:rsid w:val="00BB16AB"/>
    <w:rsid w:val="00BB27D0"/>
    <w:rsid w:val="00BB5D3B"/>
    <w:rsid w:val="00BC1EA2"/>
    <w:rsid w:val="00BC1EE4"/>
    <w:rsid w:val="00BC6E70"/>
    <w:rsid w:val="00BD2A76"/>
    <w:rsid w:val="00BD43A0"/>
    <w:rsid w:val="00BD4E4A"/>
    <w:rsid w:val="00BD5C72"/>
    <w:rsid w:val="00BE267C"/>
    <w:rsid w:val="00BE6700"/>
    <w:rsid w:val="00BF5017"/>
    <w:rsid w:val="00BF563F"/>
    <w:rsid w:val="00C065B8"/>
    <w:rsid w:val="00C06C2B"/>
    <w:rsid w:val="00C137FB"/>
    <w:rsid w:val="00C1483B"/>
    <w:rsid w:val="00C151D6"/>
    <w:rsid w:val="00C158CF"/>
    <w:rsid w:val="00C16032"/>
    <w:rsid w:val="00C16E25"/>
    <w:rsid w:val="00C2263D"/>
    <w:rsid w:val="00C33903"/>
    <w:rsid w:val="00C3402B"/>
    <w:rsid w:val="00C3522C"/>
    <w:rsid w:val="00C5611F"/>
    <w:rsid w:val="00C567AA"/>
    <w:rsid w:val="00C56942"/>
    <w:rsid w:val="00C67785"/>
    <w:rsid w:val="00C67951"/>
    <w:rsid w:val="00C75BDE"/>
    <w:rsid w:val="00C75C92"/>
    <w:rsid w:val="00C80A3F"/>
    <w:rsid w:val="00C827DE"/>
    <w:rsid w:val="00C84625"/>
    <w:rsid w:val="00C84B37"/>
    <w:rsid w:val="00C851E6"/>
    <w:rsid w:val="00C860DD"/>
    <w:rsid w:val="00C868EC"/>
    <w:rsid w:val="00C8692C"/>
    <w:rsid w:val="00C87085"/>
    <w:rsid w:val="00C95B1C"/>
    <w:rsid w:val="00CA04A2"/>
    <w:rsid w:val="00CA0BE8"/>
    <w:rsid w:val="00CA4050"/>
    <w:rsid w:val="00CA4423"/>
    <w:rsid w:val="00CA6F0B"/>
    <w:rsid w:val="00CB0FAC"/>
    <w:rsid w:val="00CB193C"/>
    <w:rsid w:val="00CB2E53"/>
    <w:rsid w:val="00CB7ED6"/>
    <w:rsid w:val="00CC0AB0"/>
    <w:rsid w:val="00CC394F"/>
    <w:rsid w:val="00CC3AE1"/>
    <w:rsid w:val="00CC6E66"/>
    <w:rsid w:val="00CD4AA6"/>
    <w:rsid w:val="00CD6AA1"/>
    <w:rsid w:val="00CE08A5"/>
    <w:rsid w:val="00CE3547"/>
    <w:rsid w:val="00CE5FE1"/>
    <w:rsid w:val="00CF1DBD"/>
    <w:rsid w:val="00CF366B"/>
    <w:rsid w:val="00CF4FF6"/>
    <w:rsid w:val="00CF7A5E"/>
    <w:rsid w:val="00D0084E"/>
    <w:rsid w:val="00D03A78"/>
    <w:rsid w:val="00D04DE2"/>
    <w:rsid w:val="00D21634"/>
    <w:rsid w:val="00D23552"/>
    <w:rsid w:val="00D23933"/>
    <w:rsid w:val="00D242B9"/>
    <w:rsid w:val="00D24590"/>
    <w:rsid w:val="00D27005"/>
    <w:rsid w:val="00D3305E"/>
    <w:rsid w:val="00D34B5B"/>
    <w:rsid w:val="00D36568"/>
    <w:rsid w:val="00D37892"/>
    <w:rsid w:val="00D37E3B"/>
    <w:rsid w:val="00D416C9"/>
    <w:rsid w:val="00D45B76"/>
    <w:rsid w:val="00D45FCC"/>
    <w:rsid w:val="00D52B10"/>
    <w:rsid w:val="00D53F54"/>
    <w:rsid w:val="00D61885"/>
    <w:rsid w:val="00D642A6"/>
    <w:rsid w:val="00D71BBB"/>
    <w:rsid w:val="00D725E0"/>
    <w:rsid w:val="00D72AE7"/>
    <w:rsid w:val="00D744E4"/>
    <w:rsid w:val="00D80833"/>
    <w:rsid w:val="00D84793"/>
    <w:rsid w:val="00D916F7"/>
    <w:rsid w:val="00D91FDC"/>
    <w:rsid w:val="00D96A39"/>
    <w:rsid w:val="00DA340A"/>
    <w:rsid w:val="00DA3C3B"/>
    <w:rsid w:val="00DA69C8"/>
    <w:rsid w:val="00DA7F17"/>
    <w:rsid w:val="00DB29D6"/>
    <w:rsid w:val="00DB6F45"/>
    <w:rsid w:val="00DC2778"/>
    <w:rsid w:val="00DC2C96"/>
    <w:rsid w:val="00DC5CEB"/>
    <w:rsid w:val="00DC6D53"/>
    <w:rsid w:val="00DD2A06"/>
    <w:rsid w:val="00DD32BD"/>
    <w:rsid w:val="00DD3A28"/>
    <w:rsid w:val="00DD74BB"/>
    <w:rsid w:val="00DE56A1"/>
    <w:rsid w:val="00DE7C82"/>
    <w:rsid w:val="00DF0E14"/>
    <w:rsid w:val="00DF1CCE"/>
    <w:rsid w:val="00DF47A3"/>
    <w:rsid w:val="00E00F70"/>
    <w:rsid w:val="00E0142A"/>
    <w:rsid w:val="00E05786"/>
    <w:rsid w:val="00E074B9"/>
    <w:rsid w:val="00E1553C"/>
    <w:rsid w:val="00E15FAA"/>
    <w:rsid w:val="00E171E9"/>
    <w:rsid w:val="00E21959"/>
    <w:rsid w:val="00E25174"/>
    <w:rsid w:val="00E26841"/>
    <w:rsid w:val="00E3062C"/>
    <w:rsid w:val="00E336F9"/>
    <w:rsid w:val="00E35F3A"/>
    <w:rsid w:val="00E41522"/>
    <w:rsid w:val="00E46ACD"/>
    <w:rsid w:val="00E50123"/>
    <w:rsid w:val="00E52053"/>
    <w:rsid w:val="00E56C86"/>
    <w:rsid w:val="00E6015D"/>
    <w:rsid w:val="00E615BC"/>
    <w:rsid w:val="00E63595"/>
    <w:rsid w:val="00E67360"/>
    <w:rsid w:val="00E73248"/>
    <w:rsid w:val="00E74369"/>
    <w:rsid w:val="00E74899"/>
    <w:rsid w:val="00E7687C"/>
    <w:rsid w:val="00E83C63"/>
    <w:rsid w:val="00E85268"/>
    <w:rsid w:val="00E87006"/>
    <w:rsid w:val="00E90317"/>
    <w:rsid w:val="00E91088"/>
    <w:rsid w:val="00E924F9"/>
    <w:rsid w:val="00E93954"/>
    <w:rsid w:val="00E9454C"/>
    <w:rsid w:val="00E948F0"/>
    <w:rsid w:val="00E96461"/>
    <w:rsid w:val="00EA4278"/>
    <w:rsid w:val="00EA662B"/>
    <w:rsid w:val="00EB1E5B"/>
    <w:rsid w:val="00EB7E7F"/>
    <w:rsid w:val="00EC057D"/>
    <w:rsid w:val="00EC0F44"/>
    <w:rsid w:val="00EC19CE"/>
    <w:rsid w:val="00EC2D66"/>
    <w:rsid w:val="00EE19DC"/>
    <w:rsid w:val="00EE3707"/>
    <w:rsid w:val="00EE7718"/>
    <w:rsid w:val="00EF3F49"/>
    <w:rsid w:val="00F01F18"/>
    <w:rsid w:val="00F033A9"/>
    <w:rsid w:val="00F05C40"/>
    <w:rsid w:val="00F0648F"/>
    <w:rsid w:val="00F10436"/>
    <w:rsid w:val="00F10ED8"/>
    <w:rsid w:val="00F11CA3"/>
    <w:rsid w:val="00F2148A"/>
    <w:rsid w:val="00F25D46"/>
    <w:rsid w:val="00F300E9"/>
    <w:rsid w:val="00F3785F"/>
    <w:rsid w:val="00F43BCC"/>
    <w:rsid w:val="00F5332F"/>
    <w:rsid w:val="00F540CA"/>
    <w:rsid w:val="00F57DD4"/>
    <w:rsid w:val="00F64462"/>
    <w:rsid w:val="00F66E96"/>
    <w:rsid w:val="00F70A01"/>
    <w:rsid w:val="00F72E6C"/>
    <w:rsid w:val="00F73231"/>
    <w:rsid w:val="00F7671B"/>
    <w:rsid w:val="00F772D0"/>
    <w:rsid w:val="00F80CA1"/>
    <w:rsid w:val="00F82E9C"/>
    <w:rsid w:val="00F90A98"/>
    <w:rsid w:val="00F9154B"/>
    <w:rsid w:val="00F92E6E"/>
    <w:rsid w:val="00F942D5"/>
    <w:rsid w:val="00F94689"/>
    <w:rsid w:val="00F963B9"/>
    <w:rsid w:val="00F972C2"/>
    <w:rsid w:val="00FA3B21"/>
    <w:rsid w:val="00FA63E4"/>
    <w:rsid w:val="00FA7FA5"/>
    <w:rsid w:val="00FB3FEC"/>
    <w:rsid w:val="00FB5E41"/>
    <w:rsid w:val="00FC200D"/>
    <w:rsid w:val="00FC40E2"/>
    <w:rsid w:val="00FC4B84"/>
    <w:rsid w:val="00FC59B0"/>
    <w:rsid w:val="00FC5CAD"/>
    <w:rsid w:val="00FD1CD1"/>
    <w:rsid w:val="00FD56FC"/>
    <w:rsid w:val="00FD58AD"/>
    <w:rsid w:val="00FD6403"/>
    <w:rsid w:val="00FE5AAB"/>
    <w:rsid w:val="00FF078A"/>
    <w:rsid w:val="00FF0E06"/>
    <w:rsid w:val="00FF2704"/>
    <w:rsid w:val="00FF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016A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6FD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16A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B06FD5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ody Text Indent"/>
    <w:basedOn w:val="a"/>
    <w:link w:val="a4"/>
    <w:uiPriority w:val="99"/>
    <w:rsid w:val="008F5A9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F5A9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961C8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61C8C"/>
    <w:rPr>
      <w:rFonts w:cs="Times New Roman"/>
    </w:rPr>
  </w:style>
  <w:style w:type="paragraph" w:styleId="a7">
    <w:name w:val="List Paragraph"/>
    <w:basedOn w:val="a"/>
    <w:qFormat/>
    <w:rsid w:val="0030579B"/>
    <w:pPr>
      <w:ind w:left="720"/>
      <w:contextualSpacing/>
    </w:pPr>
  </w:style>
  <w:style w:type="table" w:styleId="a8">
    <w:name w:val="Table Grid"/>
    <w:basedOn w:val="a1"/>
    <w:uiPriority w:val="99"/>
    <w:locked/>
    <w:rsid w:val="00C860D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basedOn w:val="a"/>
    <w:rsid w:val="008557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F74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F744D"/>
    <w:rPr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2F74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F744D"/>
    <w:rPr>
      <w:lang w:eastAsia="en-US"/>
    </w:rPr>
  </w:style>
  <w:style w:type="character" w:styleId="ad">
    <w:name w:val="Hyperlink"/>
    <w:basedOn w:val="a0"/>
    <w:unhideWhenUsed/>
    <w:rsid w:val="002D30FE"/>
    <w:rPr>
      <w:color w:val="0000FF"/>
      <w:u w:val="single"/>
    </w:rPr>
  </w:style>
  <w:style w:type="paragraph" w:customStyle="1" w:styleId="11">
    <w:name w:val="Абзац списка1"/>
    <w:basedOn w:val="a"/>
    <w:rsid w:val="004D1972"/>
    <w:pPr>
      <w:ind w:left="720"/>
      <w:contextualSpacing/>
    </w:pPr>
    <w:rPr>
      <w:rFonts w:eastAsia="Times New Roman"/>
      <w:lang w:eastAsia="ru-RU"/>
    </w:rPr>
  </w:style>
  <w:style w:type="character" w:customStyle="1" w:styleId="ae">
    <w:name w:val="Символ сноски"/>
    <w:basedOn w:val="a0"/>
    <w:rsid w:val="006450B3"/>
  </w:style>
  <w:style w:type="paragraph" w:styleId="af">
    <w:name w:val="footnote text"/>
    <w:basedOn w:val="a"/>
    <w:link w:val="af0"/>
    <w:rsid w:val="006450B3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DejaVu Sans" w:hAnsi="Times New Roman"/>
      <w:kern w:val="1"/>
      <w:sz w:val="20"/>
      <w:szCs w:val="20"/>
    </w:rPr>
  </w:style>
  <w:style w:type="character" w:customStyle="1" w:styleId="af0">
    <w:name w:val="Текст сноски Знак"/>
    <w:basedOn w:val="a0"/>
    <w:link w:val="af"/>
    <w:rsid w:val="006450B3"/>
    <w:rPr>
      <w:rFonts w:ascii="Times New Roman" w:eastAsia="DejaVu Sans" w:hAnsi="Times New Roman"/>
      <w:kern w:val="1"/>
      <w:sz w:val="20"/>
      <w:szCs w:val="20"/>
      <w:lang w:eastAsia="en-US"/>
    </w:rPr>
  </w:style>
  <w:style w:type="paragraph" w:styleId="af1">
    <w:name w:val="Normal (Web)"/>
    <w:basedOn w:val="a"/>
    <w:rsid w:val="006450B3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2">
    <w:name w:val="Strong"/>
    <w:qFormat/>
    <w:locked/>
    <w:rsid w:val="006450B3"/>
    <w:rPr>
      <w:b/>
      <w:bCs/>
    </w:rPr>
  </w:style>
  <w:style w:type="paragraph" w:customStyle="1" w:styleId="c46">
    <w:name w:val="c46"/>
    <w:basedOn w:val="a"/>
    <w:rsid w:val="0009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5">
    <w:name w:val="c55"/>
    <w:basedOn w:val="a"/>
    <w:rsid w:val="0009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09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8">
    <w:name w:val="c48"/>
    <w:basedOn w:val="a"/>
    <w:rsid w:val="0009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1">
    <w:name w:val="c41"/>
    <w:basedOn w:val="a"/>
    <w:rsid w:val="0009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1">
    <w:name w:val="c31"/>
    <w:basedOn w:val="a"/>
    <w:rsid w:val="0009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4">
    <w:name w:val="c34"/>
    <w:basedOn w:val="a"/>
    <w:rsid w:val="0009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09652A"/>
  </w:style>
  <w:style w:type="character" w:customStyle="1" w:styleId="apple-converted-space">
    <w:name w:val="apple-converted-space"/>
    <w:basedOn w:val="a0"/>
    <w:rsid w:val="0009652A"/>
  </w:style>
  <w:style w:type="character" w:customStyle="1" w:styleId="c4">
    <w:name w:val="c4"/>
    <w:basedOn w:val="a0"/>
    <w:rsid w:val="000965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99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</dc:creator>
  <cp:keywords/>
  <dc:description/>
  <cp:lastModifiedBy>Митрюковская Татьяна</cp:lastModifiedBy>
  <cp:revision>64</cp:revision>
  <cp:lastPrinted>2014-02-23T15:08:00Z</cp:lastPrinted>
  <dcterms:created xsi:type="dcterms:W3CDTF">2013-08-14T19:10:00Z</dcterms:created>
  <dcterms:modified xsi:type="dcterms:W3CDTF">2016-09-17T14:36:00Z</dcterms:modified>
</cp:coreProperties>
</file>